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F1638C" w:rsidRDefault="00DB7A0B" w:rsidP="00DF71F5">
      <w:pPr>
        <w:rPr>
          <w:b/>
        </w:rPr>
      </w:pPr>
      <w:r w:rsidRPr="00F1638C">
        <w:rPr>
          <w:b/>
        </w:rPr>
        <w:t xml:space="preserve">CONTRATO Nº </w:t>
      </w:r>
      <w:sdt>
        <w:sdtPr>
          <w:rPr>
            <w:b/>
          </w:rPr>
          <w:id w:val="-1543894111"/>
          <w:placeholder>
            <w:docPart w:val="D1DB6219840744C9B7A5A07529337266"/>
          </w:placeholder>
        </w:sdtPr>
        <w:sdtEndPr/>
        <w:sdtContent>
          <w:r w:rsidR="00F1638C">
            <w:rPr>
              <w:b/>
            </w:rPr>
            <w:t>210</w:t>
          </w:r>
        </w:sdtContent>
      </w:sdt>
      <w:r w:rsidRPr="00F1638C">
        <w:rPr>
          <w:b/>
        </w:rPr>
        <w:t>/</w:t>
      </w:r>
      <w:sdt>
        <w:sdtPr>
          <w:rPr>
            <w:b/>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F1638C">
            <w:rPr>
              <w:b/>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4B72A4">
            <w:rPr>
              <w:b/>
              <w:bCs/>
              <w:color w:val="auto"/>
              <w:szCs w:val="22"/>
            </w:rPr>
            <w:t>062/2021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170126" w:rsidRPr="00170126">
            <w:rPr>
              <w:b/>
              <w:bCs/>
              <w:color w:val="auto"/>
              <w:szCs w:val="22"/>
            </w:rPr>
            <w:t>EVENTUAL E FUTURA CONTRATAÇÃO DE EMPRESA GRÁFICA PARA CONFECÇÃO/IMPRESSÃO DE CARNÊS IPTU/TCL E TALÕES DE NOTIFICAÇÃO</w:t>
          </w:r>
        </w:sdtContent>
      </w:sdt>
      <w:bookmarkEnd w:id="2"/>
      <w:r w:rsidR="00170126" w:rsidRPr="00280327">
        <w:rPr>
          <w:b/>
          <w:bCs/>
          <w:color w:val="auto"/>
          <w:szCs w:val="22"/>
        </w:rPr>
        <w:t xml:space="preserve">, QUE ENTRE SI CELEBRAM O </w:t>
      </w:r>
      <w:r w:rsidR="00170126">
        <w:rPr>
          <w:b/>
          <w:bCs/>
          <w:color w:val="auto"/>
          <w:szCs w:val="22"/>
        </w:rPr>
        <w:t>MUNICÍPIO DE BOM JARDIM</w:t>
      </w:r>
      <w:r w:rsidR="00170126" w:rsidRPr="00A517B1">
        <w:rPr>
          <w:b/>
          <w:bCs/>
          <w:color w:val="auto"/>
          <w:szCs w:val="22"/>
        </w:rPr>
        <w:t xml:space="preserve"> </w:t>
      </w:r>
      <w:r w:rsidR="00170126"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4B72A4">
            <w:rPr>
              <w:b/>
              <w:bCs/>
              <w:color w:val="auto"/>
              <w:szCs w:val="22"/>
            </w:rPr>
            <w:t>LMDS SERVIÇOS DE TECNOLOGIA EIRELI</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1021DE" w:rsidRDefault="00105D3F" w:rsidP="00105D3F">
      <w:pPr>
        <w:pStyle w:val="Corpodetexto"/>
        <w:spacing w:line="200" w:lineRule="atLeast"/>
        <w:rPr>
          <w:color w:val="auto"/>
          <w:szCs w:val="22"/>
        </w:rPr>
      </w:pPr>
      <w:r>
        <w:rPr>
          <w:b/>
          <w:bCs/>
          <w:color w:val="auto"/>
          <w:szCs w:val="22"/>
        </w:rPr>
        <w:t xml:space="preserve">O MUNICÍPIO DE BOM JARDIM, </w:t>
      </w:r>
      <w:r>
        <w:rPr>
          <w:bCs/>
          <w:color w:val="auto"/>
          <w:szCs w:val="22"/>
        </w:rPr>
        <w:t xml:space="preserve">pessoa jurídica de direito público, sito na Praça Governador Roberto Silveira, 144 – Centro – Bom Jardim / RJ, inscrita no C.N.P.J. </w:t>
      </w:r>
      <w:proofErr w:type="gramStart"/>
      <w:r>
        <w:rPr>
          <w:bCs/>
          <w:color w:val="auto"/>
          <w:szCs w:val="22"/>
        </w:rPr>
        <w:t>sob</w:t>
      </w:r>
      <w:proofErr w:type="gramEnd"/>
      <w:r>
        <w:rPr>
          <w:bCs/>
          <w:color w:val="auto"/>
          <w:szCs w:val="22"/>
        </w:rPr>
        <w:t xml:space="preserve"> o nº 28.561.041/0001-76, neste ato representado pelo Exmo. </w:t>
      </w:r>
      <w:proofErr w:type="gramStart"/>
      <w:r>
        <w:rPr>
          <w:bCs/>
          <w:color w:val="auto"/>
          <w:szCs w:val="22"/>
        </w:rPr>
        <w:t>Sr.</w:t>
      </w:r>
      <w:proofErr w:type="gramEnd"/>
      <w:r>
        <w:rPr>
          <w:bCs/>
          <w:color w:val="auto"/>
          <w:szCs w:val="22"/>
        </w:rPr>
        <w:t xml:space="preserve"> Prefeito</w:t>
      </w:r>
      <w:r>
        <w:rPr>
          <w:b/>
          <w:bCs/>
          <w:color w:val="auto"/>
          <w:szCs w:val="22"/>
        </w:rPr>
        <w:t xml:space="preserve"> PAULO VIEIRA DE BARROS, </w:t>
      </w:r>
      <w:r>
        <w:rPr>
          <w:bCs/>
          <w:color w:val="auto"/>
          <w:szCs w:val="22"/>
        </w:rPr>
        <w:t xml:space="preserve">brasileiro, casado, RG nº 810013359 IFP/RJ, inscrito no CPF/MF sob o nº 452.543.897-53, residente e domiciliado na Rua Prefeito José Guida, nº 20, Centro, Bom Jardim/RJ, doravante denominado </w:t>
      </w:r>
      <w:r>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2092048125"/>
          <w:placeholder>
            <w:docPart w:val="10DD9AAB272549B2BA79876FC2A58B66"/>
          </w:placeholder>
        </w:sdtPr>
        <w:sdtEndPr/>
        <w:sdtContent>
          <w:r w:rsidR="004B72A4">
            <w:rPr>
              <w:b/>
              <w:bCs/>
              <w:color w:val="auto"/>
              <w:szCs w:val="22"/>
            </w:rPr>
            <w:t>LMDS SERVIÇOS DE TECNOLOGIA EIRELI</w:t>
          </w:r>
        </w:sdtContent>
      </w:sdt>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4B72A4">
            <w:rPr>
              <w:color w:val="auto"/>
              <w:szCs w:val="22"/>
            </w:rPr>
            <w:t>12.497.873/0001-30</w:t>
          </w:r>
        </w:sdtContent>
      </w:sdt>
      <w:r w:rsidR="00DB7A0B" w:rsidRPr="00280327">
        <w:rPr>
          <w:color w:val="auto"/>
          <w:szCs w:val="22"/>
        </w:rPr>
        <w:t xml:space="preserve"> situada </w:t>
      </w:r>
      <w:r w:rsidR="004B72A4">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4B72A4">
            <w:rPr>
              <w:color w:val="auto"/>
              <w:szCs w:val="22"/>
            </w:rPr>
            <w:t>Rua dos Inválidos, nº 123 – sala 230, Centro, Rio de Janeiro/RJ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4B72A4">
            <w:rPr>
              <w:color w:val="auto"/>
              <w:szCs w:val="22"/>
            </w:rPr>
            <w:t>20.231-045</w:t>
          </w:r>
        </w:sdtContent>
      </w:sdt>
      <w:r w:rsidR="00DB7A0B" w:rsidRPr="00280327">
        <w:rPr>
          <w:color w:val="auto"/>
          <w:szCs w:val="22"/>
        </w:rPr>
        <w:t xml:space="preserve">, neste ato </w:t>
      </w:r>
      <w:r w:rsidR="00DB7A0B" w:rsidRPr="001021DE">
        <w:rPr>
          <w:color w:val="auto"/>
          <w:szCs w:val="22"/>
        </w:rPr>
        <w:t xml:space="preserve">representada por </w:t>
      </w:r>
      <w:bookmarkStart w:id="4" w:name="_GoBack"/>
      <w:r w:rsidR="002717EA">
        <w:rPr>
          <w:szCs w:val="22"/>
        </w:rPr>
        <w:t>Fernando  Pena Fernandez</w:t>
      </w:r>
      <w:r w:rsidR="001021DE" w:rsidRPr="001021DE">
        <w:rPr>
          <w:szCs w:val="22"/>
        </w:rPr>
        <w:t xml:space="preserve">, portador da carteira de Identidade nº RG </w:t>
      </w:r>
      <w:r w:rsidR="002717EA">
        <w:rPr>
          <w:szCs w:val="22"/>
        </w:rPr>
        <w:t>9.864.621-3</w:t>
      </w:r>
      <w:r w:rsidR="001021DE" w:rsidRPr="001021DE">
        <w:rPr>
          <w:szCs w:val="22"/>
        </w:rPr>
        <w:t xml:space="preserve">, órgão expedidor </w:t>
      </w:r>
      <w:r w:rsidR="002717EA">
        <w:rPr>
          <w:szCs w:val="22"/>
        </w:rPr>
        <w:t>SSP/PR</w:t>
      </w:r>
      <w:r w:rsidR="001021DE" w:rsidRPr="001021DE">
        <w:rPr>
          <w:szCs w:val="22"/>
        </w:rPr>
        <w:t xml:space="preserve">, CPF/MF nº </w:t>
      </w:r>
      <w:r w:rsidR="002717EA">
        <w:rPr>
          <w:szCs w:val="22"/>
        </w:rPr>
        <w:t>858.350.727-91</w:t>
      </w:r>
      <w:r w:rsidR="00DB7A0B" w:rsidRPr="001021DE">
        <w:rPr>
          <w:color w:val="auto"/>
          <w:szCs w:val="22"/>
        </w:rPr>
        <w:t xml:space="preserve">, </w:t>
      </w:r>
      <w:bookmarkEnd w:id="4"/>
      <w:r w:rsidR="00DB7A0B" w:rsidRPr="001021DE">
        <w:rPr>
          <w:color w:val="auto"/>
          <w:szCs w:val="22"/>
        </w:rPr>
        <w:t xml:space="preserve">a seguir denominada </w:t>
      </w:r>
      <w:r w:rsidR="00DB7A0B" w:rsidRPr="001021DE">
        <w:rPr>
          <w:b/>
          <w:color w:val="auto"/>
          <w:szCs w:val="22"/>
        </w:rPr>
        <w:t>CONTRATADA</w:t>
      </w:r>
      <w:r w:rsidR="00DB7A0B" w:rsidRPr="001021DE">
        <w:rPr>
          <w:color w:val="auto"/>
          <w:szCs w:val="22"/>
        </w:rPr>
        <w:t>, na modalidade</w:t>
      </w:r>
      <w:r w:rsidR="005D3A7F" w:rsidRPr="001021DE">
        <w:rPr>
          <w:color w:val="auto"/>
          <w:szCs w:val="22"/>
        </w:rPr>
        <w:t xml:space="preserve"> </w:t>
      </w:r>
      <w:r w:rsidR="005D3A7F" w:rsidRPr="001021DE">
        <w:rPr>
          <w:b/>
          <w:color w:val="auto"/>
          <w:szCs w:val="22"/>
        </w:rPr>
        <w:fldChar w:fldCharType="begin"/>
      </w:r>
      <w:r w:rsidR="005D3A7F" w:rsidRPr="001021DE">
        <w:rPr>
          <w:b/>
          <w:color w:val="auto"/>
          <w:szCs w:val="22"/>
        </w:rPr>
        <w:instrText xml:space="preserve"> REF  Modalidade \* Caps  \* MERGEFORMAT </w:instrText>
      </w:r>
      <w:r w:rsidR="005D3A7F" w:rsidRPr="001021DE">
        <w:rPr>
          <w:b/>
          <w:color w:val="auto"/>
          <w:szCs w:val="22"/>
        </w:rPr>
        <w:fldChar w:fldCharType="separate"/>
      </w:r>
      <w:sdt>
        <w:sdtPr>
          <w:rPr>
            <w:color w:val="auto"/>
            <w:szCs w:val="22"/>
          </w:rPr>
          <w:id w:val="-1810624313"/>
          <w:placeholder>
            <w:docPart w:val="F18CA97751C14379989D6852520B418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C64AD" w:rsidRPr="00CC64AD">
            <w:rPr>
              <w:color w:val="auto"/>
              <w:szCs w:val="22"/>
            </w:rPr>
            <w:t>Pregão Presencial</w:t>
          </w:r>
        </w:sdtContent>
      </w:sdt>
      <w:r w:rsidR="005D3A7F" w:rsidRPr="001021DE">
        <w:rPr>
          <w:b/>
          <w:color w:val="auto"/>
          <w:szCs w:val="22"/>
        </w:rPr>
        <w:fldChar w:fldCharType="end"/>
      </w:r>
      <w:r w:rsidR="00DB7A0B" w:rsidRPr="001021DE">
        <w:rPr>
          <w:b/>
          <w:color w:val="auto"/>
          <w:szCs w:val="22"/>
        </w:rPr>
        <w:t xml:space="preserve"> </w:t>
      </w:r>
      <w:r w:rsidR="00DB7A0B" w:rsidRPr="001021DE">
        <w:rPr>
          <w:color w:val="auto"/>
          <w:szCs w:val="22"/>
        </w:rPr>
        <w:t>nº</w:t>
      </w:r>
      <w:r w:rsidR="00370609" w:rsidRPr="001021DE">
        <w:rPr>
          <w:color w:val="auto"/>
          <w:szCs w:val="22"/>
        </w:rPr>
        <w:t xml:space="preserve"> </w:t>
      </w:r>
      <w:r w:rsidR="004B72A4" w:rsidRPr="001021DE">
        <w:rPr>
          <w:color w:val="auto"/>
          <w:szCs w:val="22"/>
        </w:rPr>
        <w:t>062/2021</w:t>
      </w:r>
      <w:r w:rsidR="00DB7A0B" w:rsidRPr="001021DE">
        <w:rPr>
          <w:color w:val="auto"/>
          <w:szCs w:val="22"/>
        </w:rPr>
        <w:t xml:space="preserve">, </w:t>
      </w:r>
      <w:r w:rsidR="00DB3F56" w:rsidRPr="001021DE">
        <w:rPr>
          <w:color w:val="auto"/>
          <w:szCs w:val="22"/>
        </w:rPr>
        <w:t xml:space="preserve">pelo </w:t>
      </w:r>
      <w:r w:rsidR="00AA7B21" w:rsidRPr="001021DE">
        <w:rPr>
          <w:color w:val="auto"/>
          <w:szCs w:val="22"/>
        </w:rPr>
        <w:t xml:space="preserve">MENOR PREÇO </w:t>
      </w:r>
      <w:r w:rsidR="00843D45" w:rsidRPr="001021DE">
        <w:rPr>
          <w:color w:val="auto"/>
          <w:szCs w:val="22"/>
        </w:rPr>
        <w:t>POR ITEM</w:t>
      </w:r>
      <w:r w:rsidR="00DB7A0B" w:rsidRPr="001021DE">
        <w:rPr>
          <w:color w:val="auto"/>
          <w:szCs w:val="22"/>
        </w:rPr>
        <w:t xml:space="preserve"> previsto na Lei Federal nº. 10.520/2002, bem como no</w:t>
      </w:r>
      <w:r w:rsidR="00843D45" w:rsidRPr="001021DE">
        <w:rPr>
          <w:szCs w:val="22"/>
        </w:rPr>
        <w:t xml:space="preserve"> </w:t>
      </w:r>
      <w:r w:rsidR="00843D45" w:rsidRPr="001021DE">
        <w:rPr>
          <w:color w:val="auto"/>
          <w:szCs w:val="22"/>
        </w:rPr>
        <w:t>Decreto nº 7892/13, no Decreto Municipal 2156/10 e</w:t>
      </w:r>
      <w:r w:rsidR="00DB7A0B" w:rsidRPr="001021DE">
        <w:rPr>
          <w:color w:val="auto"/>
          <w:szCs w:val="22"/>
        </w:rPr>
        <w:t xml:space="preserve"> Decreto Municipal nº. 1.393/2005</w:t>
      </w:r>
      <w:r w:rsidR="006973EB" w:rsidRPr="001021DE">
        <w:rPr>
          <w:color w:val="auto"/>
          <w:szCs w:val="22"/>
        </w:rPr>
        <w:t xml:space="preserve">, </w:t>
      </w:r>
      <w:r w:rsidR="00DB7A0B" w:rsidRPr="001021DE">
        <w:rPr>
          <w:color w:val="auto"/>
          <w:szCs w:val="22"/>
        </w:rPr>
        <w:t xml:space="preserve">constante dos autos do Processo Administrativo nº </w:t>
      </w:r>
      <w:bookmarkStart w:id="5" w:name="Requisitante"/>
      <w:r w:rsidR="00170126" w:rsidRPr="001021DE">
        <w:rPr>
          <w:color w:val="auto"/>
          <w:szCs w:val="22"/>
        </w:rPr>
        <w:t>3326</w:t>
      </w:r>
      <w:r w:rsidR="00843D45" w:rsidRPr="001021DE">
        <w:rPr>
          <w:color w:val="auto"/>
          <w:szCs w:val="22"/>
        </w:rPr>
        <w:t xml:space="preserve">/2021 </w:t>
      </w:r>
      <w:bookmarkEnd w:id="5"/>
      <w:r w:rsidR="00170126" w:rsidRPr="001021DE">
        <w:rPr>
          <w:color w:val="auto"/>
          <w:szCs w:val="22"/>
        </w:rPr>
        <w:t xml:space="preserve">em nome da </w:t>
      </w:r>
      <w:r w:rsidR="00160B14" w:rsidRPr="001021DE">
        <w:rPr>
          <w:color w:val="auto"/>
          <w:szCs w:val="22"/>
        </w:rPr>
        <w:t>Secretaria Municipal de Fazenda</w:t>
      </w:r>
      <w:r w:rsidR="00170126" w:rsidRPr="001021DE">
        <w:rPr>
          <w:color w:val="auto"/>
          <w:szCs w:val="22"/>
        </w:rPr>
        <w:t>,</w:t>
      </w:r>
      <w:proofErr w:type="gramStart"/>
      <w:r w:rsidR="00843D45" w:rsidRPr="001021DE">
        <w:rPr>
          <w:color w:val="auto"/>
          <w:szCs w:val="22"/>
        </w:rPr>
        <w:t xml:space="preserve">  </w:t>
      </w:r>
      <w:proofErr w:type="gramEnd"/>
      <w:r w:rsidR="00DB7A0B" w:rsidRPr="001021DE">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1021DE" w:rsidRDefault="00DB7A0B" w:rsidP="00DB7A0B">
      <w:pPr>
        <w:pStyle w:val="Corpodetexto"/>
        <w:spacing w:line="200" w:lineRule="atLeast"/>
        <w:rPr>
          <w:color w:val="auto"/>
          <w:szCs w:val="22"/>
        </w:rPr>
      </w:pPr>
    </w:p>
    <w:p w:rsidR="00DB7A0B" w:rsidRPr="001021DE" w:rsidRDefault="00DB7A0B" w:rsidP="00DB7A0B">
      <w:pPr>
        <w:pStyle w:val="Corpodetexto"/>
        <w:spacing w:line="200" w:lineRule="atLeast"/>
        <w:rPr>
          <w:color w:val="auto"/>
          <w:szCs w:val="22"/>
        </w:rPr>
      </w:pPr>
      <w:r w:rsidRPr="001021DE">
        <w:rPr>
          <w:b/>
          <w:bCs/>
          <w:color w:val="auto"/>
          <w:szCs w:val="22"/>
        </w:rPr>
        <w:t>CLÁUSULA PRIMEIRA – OBJETO (ART. 55, I E XI</w:t>
      </w:r>
      <w:proofErr w:type="gramStart"/>
      <w:r w:rsidRPr="001021DE">
        <w:rPr>
          <w:b/>
          <w:bCs/>
          <w:color w:val="auto"/>
          <w:szCs w:val="22"/>
        </w:rPr>
        <w:t>)</w:t>
      </w:r>
      <w:proofErr w:type="gramEnd"/>
    </w:p>
    <w:p w:rsidR="00517250" w:rsidRDefault="00517250" w:rsidP="00DB7A0B">
      <w:pPr>
        <w:pStyle w:val="Corpodetexto"/>
        <w:spacing w:line="200" w:lineRule="atLeast"/>
        <w:rPr>
          <w:color w:val="auto"/>
          <w:szCs w:val="22"/>
        </w:rPr>
      </w:pPr>
      <w:r w:rsidRPr="001021DE">
        <w:rPr>
          <w:color w:val="auto"/>
          <w:szCs w:val="22"/>
        </w:rPr>
        <w:t xml:space="preserve">Constitui o presente </w:t>
      </w:r>
      <w:r w:rsidR="00D8792F" w:rsidRPr="001021DE">
        <w:rPr>
          <w:color w:val="auto"/>
          <w:szCs w:val="22"/>
        </w:rPr>
        <w:t xml:space="preserve">a </w:t>
      </w:r>
      <w:r w:rsidR="00801C2C" w:rsidRPr="001021DE">
        <w:rPr>
          <w:color w:val="auto"/>
          <w:szCs w:val="22"/>
        </w:rPr>
        <w:t>contratação de empresa</w:t>
      </w:r>
      <w:r w:rsidR="00843D45" w:rsidRPr="001021DE">
        <w:rPr>
          <w:color w:val="auto"/>
          <w:szCs w:val="22"/>
        </w:rPr>
        <w:t xml:space="preserve"> </w:t>
      </w:r>
      <w:r w:rsidR="004E4F40" w:rsidRPr="001021DE">
        <w:rPr>
          <w:color w:val="auto"/>
          <w:szCs w:val="22"/>
        </w:rPr>
        <w:t xml:space="preserve">para </w:t>
      </w:r>
      <w:r w:rsidR="00170126" w:rsidRPr="001021DE">
        <w:rPr>
          <w:color w:val="auto"/>
          <w:szCs w:val="22"/>
        </w:rPr>
        <w:t>eventual e futura contratação de empresa gráfica para CONFECÇÃO/IMPRESSÃO DE CARNÊS IPTU</w:t>
      </w:r>
      <w:r w:rsidR="00170126" w:rsidRPr="00170126">
        <w:rPr>
          <w:color w:val="auto"/>
          <w:szCs w:val="22"/>
        </w:rPr>
        <w:t>/TCL e TALÕES DE NOTIFICAÇÃO para atender a demanda da Secretaria Municipal de Fazenda, conforme especificações no Anexo I – Termo de Referência do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574399103"/>
          <w:placeholder>
            <w:docPart w:val="F7945597A80D4C94B5DC40EE2C59860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C64AD" w:rsidRPr="00CC64AD">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4B72A4">
        <w:rPr>
          <w:color w:val="auto"/>
          <w:szCs w:val="22"/>
        </w:rPr>
        <w:t>062/2021</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DB7A0B" w:rsidRDefault="00DB7A0B" w:rsidP="00DB7A0B">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valor estimado</w:t>
      </w:r>
      <w:r w:rsidR="00843D45">
        <w:rPr>
          <w:b/>
          <w:color w:val="auto"/>
          <w:szCs w:val="22"/>
        </w:rPr>
        <w:t xml:space="preserve"> de R$</w:t>
      </w:r>
      <w:r w:rsidR="004B72A4">
        <w:rPr>
          <w:b/>
          <w:color w:val="auto"/>
          <w:szCs w:val="22"/>
        </w:rPr>
        <w:t>16.700,00</w:t>
      </w:r>
      <w:r w:rsidR="00843D45">
        <w:rPr>
          <w:b/>
          <w:color w:val="auto"/>
          <w:szCs w:val="22"/>
        </w:rPr>
        <w:t xml:space="preserve"> (</w:t>
      </w:r>
      <w:r w:rsidR="004B72A4">
        <w:rPr>
          <w:b/>
          <w:color w:val="auto"/>
          <w:szCs w:val="22"/>
        </w:rPr>
        <w:t>dezesseis mil e setecentos reais</w:t>
      </w:r>
      <w:r w:rsidR="00843D45">
        <w:rPr>
          <w:b/>
          <w:color w:val="auto"/>
          <w:szCs w:val="22"/>
        </w:rPr>
        <w:t>), pelo ite</w:t>
      </w:r>
      <w:r w:rsidR="004B72A4">
        <w:rPr>
          <w:b/>
          <w:color w:val="auto"/>
          <w:szCs w:val="22"/>
        </w:rPr>
        <w:t xml:space="preserve">m 01 e </w:t>
      </w:r>
      <w:r w:rsidR="004B72A4" w:rsidRPr="00843D45">
        <w:rPr>
          <w:b/>
          <w:color w:val="auto"/>
          <w:szCs w:val="22"/>
        </w:rPr>
        <w:t>valor estimado</w:t>
      </w:r>
      <w:r w:rsidR="004B72A4">
        <w:rPr>
          <w:b/>
          <w:color w:val="auto"/>
          <w:szCs w:val="22"/>
        </w:rPr>
        <w:t xml:space="preserve"> de R$992,10 (novecentos e noventa e dois reais e dez centavos), pelo item 02</w:t>
      </w:r>
      <w:r w:rsidR="002D2F94">
        <w:rPr>
          <w:b/>
          <w:color w:val="auto"/>
          <w:szCs w:val="22"/>
        </w:rPr>
        <w:t>, totalizando o valor estimado de R$17.692,10 (</w:t>
      </w:r>
      <w:proofErr w:type="gramStart"/>
      <w:r w:rsidR="002D2F94">
        <w:rPr>
          <w:b/>
          <w:color w:val="auto"/>
          <w:szCs w:val="22"/>
        </w:rPr>
        <w:t>dezessete mil, seiscentos e noventa e</w:t>
      </w:r>
      <w:proofErr w:type="gramEnd"/>
      <w:r w:rsidR="002D2F94">
        <w:rPr>
          <w:b/>
          <w:color w:val="auto"/>
          <w:szCs w:val="22"/>
        </w:rPr>
        <w:t xml:space="preserve"> dois reais e dez centavos)</w:t>
      </w:r>
      <w:r w:rsidR="00843D45">
        <w:rPr>
          <w:b/>
          <w:color w:val="auto"/>
          <w:szCs w:val="22"/>
        </w:rPr>
        <w:t>.</w:t>
      </w: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170126">
        <w:rPr>
          <w:color w:val="auto"/>
          <w:szCs w:val="22"/>
        </w:rPr>
        <w:t>Município de Bom Jardim</w:t>
      </w:r>
      <w:r w:rsidR="000C462A" w:rsidRPr="00843D45">
        <w:rPr>
          <w:color w:val="auto"/>
          <w:szCs w:val="22"/>
        </w:rPr>
        <w:t xml:space="preserve">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160B14" w:rsidRDefault="00170126" w:rsidP="00EE3F7D">
      <w:pPr>
        <w:pStyle w:val="Corpodetexto"/>
        <w:spacing w:line="200" w:lineRule="atLeast"/>
        <w:rPr>
          <w:bCs/>
          <w:color w:val="auto"/>
          <w:szCs w:val="22"/>
        </w:rPr>
      </w:pPr>
      <w:r w:rsidRPr="00170126">
        <w:rPr>
          <w:bCs/>
          <w:color w:val="auto"/>
          <w:szCs w:val="22"/>
        </w:rPr>
        <w:t xml:space="preserve">A Administração emitirá por escrito ordem de execução, com a quantidade e identificação dos serviços que serão prestados nas dependências da CONTRATADA, o prazo de início será de </w:t>
      </w:r>
      <w:r w:rsidRPr="00170126">
        <w:rPr>
          <w:bCs/>
          <w:color w:val="auto"/>
          <w:szCs w:val="22"/>
        </w:rPr>
        <w:lastRenderedPageBreak/>
        <w:t>até 05 (cinco) dias após recebimento da ordem de execução e conclusão em até 15 (quinze dias) após o recebimento da ordem de execução, a identificação e assinatura do gestor responsável pela emissão da ordem e a identificação da pessoa jurídica a que se destina a ordem.</w:t>
      </w:r>
    </w:p>
    <w:p w:rsidR="00170126" w:rsidRPr="00170126" w:rsidRDefault="00EE3F7D" w:rsidP="00170126">
      <w:pPr>
        <w:pStyle w:val="Corpodetexto"/>
        <w:spacing w:line="200" w:lineRule="atLeast"/>
        <w:rPr>
          <w:bCs/>
          <w:color w:val="auto"/>
          <w:szCs w:val="22"/>
        </w:rPr>
      </w:pPr>
      <w:r>
        <w:rPr>
          <w:b/>
          <w:bCs/>
          <w:color w:val="auto"/>
          <w:szCs w:val="22"/>
        </w:rPr>
        <w:t>Parágrafo Primeiro</w:t>
      </w:r>
      <w:r w:rsidRPr="00EE3F7D">
        <w:rPr>
          <w:bCs/>
          <w:color w:val="auto"/>
          <w:szCs w:val="22"/>
        </w:rPr>
        <w:t xml:space="preserve"> – </w:t>
      </w:r>
      <w:r w:rsidR="00170126" w:rsidRPr="00170126">
        <w:rPr>
          <w:bCs/>
          <w:color w:val="auto"/>
          <w:szCs w:val="22"/>
        </w:rPr>
        <w:t>A contratada, após assinar a Ata de Registro de Preços, deverá fornecer endereço eletrônico (e-mail) e contato telefônico, através do qual a Administração Pública encaminhará as notificações, avisos, comunicações, etc., reputando-se recebidas as mensagens corretamente enviadas para endereço declinado.</w:t>
      </w:r>
    </w:p>
    <w:p w:rsidR="00170126" w:rsidRPr="00170126" w:rsidRDefault="00170126" w:rsidP="00170126">
      <w:pPr>
        <w:pStyle w:val="Corpodetexto"/>
        <w:spacing w:line="200" w:lineRule="atLeast"/>
        <w:rPr>
          <w:bCs/>
          <w:color w:val="auto"/>
          <w:szCs w:val="22"/>
        </w:rPr>
      </w:pPr>
      <w:r>
        <w:rPr>
          <w:b/>
          <w:bCs/>
          <w:color w:val="auto"/>
          <w:szCs w:val="22"/>
        </w:rPr>
        <w:t>Parágrafo Segundo</w:t>
      </w:r>
      <w:proofErr w:type="gramStart"/>
      <w:r>
        <w:rPr>
          <w:b/>
          <w:bCs/>
          <w:color w:val="auto"/>
          <w:szCs w:val="22"/>
        </w:rPr>
        <w:t xml:space="preserve"> </w:t>
      </w:r>
      <w:r w:rsidRPr="00170126">
        <w:rPr>
          <w:bCs/>
          <w:color w:val="auto"/>
          <w:szCs w:val="22"/>
        </w:rPr>
        <w:t xml:space="preserve"> </w:t>
      </w:r>
      <w:proofErr w:type="gramEnd"/>
      <w:r w:rsidRPr="00170126">
        <w:rPr>
          <w:bCs/>
          <w:color w:val="auto"/>
          <w:szCs w:val="22"/>
        </w:rPr>
        <w:t>- Após o envio do arquivo matriz, conforme item 1.2.2</w:t>
      </w:r>
      <w:r>
        <w:rPr>
          <w:bCs/>
          <w:color w:val="auto"/>
          <w:szCs w:val="22"/>
        </w:rPr>
        <w:t xml:space="preserve"> do Termo de Referência</w:t>
      </w:r>
      <w:r w:rsidRPr="00170126">
        <w:rPr>
          <w:bCs/>
          <w:color w:val="auto"/>
          <w:szCs w:val="22"/>
        </w:rPr>
        <w:t>, pela Administração à CONTRATADA, através do e-mail informado pela CONTRATADA, esta deverá emitir o primeiro lote de testes, consistentes em 10 (dez) carnês de IPTU/TCL e TALÕES DE NOTIFICAÇÃO, de contribuintes aleatórios, remetendo os mesmos em até 05 (cinco) dias corridos, após o envio do arquivo matriz, ao Setor de Cadastro Técnico – SCTR - Praça Gov. Roberto Silveira, 44 – 1º andar – Centro – Bom Jardim / RJ, das 9h às 12h e das 13h às 17h, Telefone: (22)2566-2916, ou a qualquer outro departamento especificado pela Administração, para que seja conferido se os documentos impressos atendem aos parâmetros fixados no modelo descrito no anexo deste termo referência.</w:t>
      </w:r>
    </w:p>
    <w:p w:rsidR="00170126" w:rsidRPr="00170126" w:rsidRDefault="00170126" w:rsidP="00170126">
      <w:pPr>
        <w:pStyle w:val="Corpodetexto"/>
        <w:spacing w:line="200" w:lineRule="atLeast"/>
        <w:rPr>
          <w:bCs/>
          <w:color w:val="auto"/>
          <w:szCs w:val="22"/>
        </w:rPr>
      </w:pPr>
      <w:r>
        <w:rPr>
          <w:b/>
          <w:bCs/>
          <w:color w:val="auto"/>
          <w:szCs w:val="22"/>
        </w:rPr>
        <w:t>Parágrafo Terceiro</w:t>
      </w:r>
      <w:r w:rsidRPr="00170126">
        <w:rPr>
          <w:bCs/>
          <w:color w:val="auto"/>
          <w:szCs w:val="22"/>
        </w:rPr>
        <w:t xml:space="preserve"> - Comunicada a aprovação do primeiro lote pela Administração, o contratado deverá remeter o segundo lote de testes, consistentes em 20 (vinte) carnês de IPTU/TCL e TALÕES DE NOTIFICAÇÃO, de contribuintes aleatórios, remetendo os mesmos em até 10 (dez) dias corridos, após a comunicação de aprovação do primeiro lote, ao Setor de Cadastro Técnico – SCTR, ou a qualquer outro departamento especificado pela Administração.</w:t>
      </w:r>
    </w:p>
    <w:p w:rsidR="00170126" w:rsidRPr="00170126" w:rsidRDefault="00170126" w:rsidP="00170126">
      <w:pPr>
        <w:pStyle w:val="Corpodetexto"/>
        <w:spacing w:line="200" w:lineRule="atLeast"/>
        <w:rPr>
          <w:bCs/>
          <w:color w:val="auto"/>
          <w:szCs w:val="22"/>
        </w:rPr>
      </w:pPr>
      <w:r>
        <w:rPr>
          <w:b/>
          <w:bCs/>
          <w:color w:val="auto"/>
          <w:szCs w:val="22"/>
        </w:rPr>
        <w:t>Parágrafo Quarto</w:t>
      </w:r>
      <w:r w:rsidRPr="00170126">
        <w:rPr>
          <w:bCs/>
          <w:color w:val="auto"/>
          <w:szCs w:val="22"/>
        </w:rPr>
        <w:t xml:space="preserve"> - Reprovado os lotes de testes, o contratado deverá providenciar as adequações e retificações exigidas pela Administração, no prazo de 10 (dez) dias corridos contados da comunicação que informou a desaprovação dos testes, </w:t>
      </w:r>
      <w:proofErr w:type="gramStart"/>
      <w:r w:rsidRPr="00170126">
        <w:rPr>
          <w:bCs/>
          <w:color w:val="auto"/>
          <w:szCs w:val="22"/>
        </w:rPr>
        <w:t>sob pena</w:t>
      </w:r>
      <w:proofErr w:type="gramEnd"/>
      <w:r w:rsidRPr="00170126">
        <w:rPr>
          <w:bCs/>
          <w:color w:val="auto"/>
          <w:szCs w:val="22"/>
        </w:rPr>
        <w:t xml:space="preserve"> de aplicação das sanções estabelecidas neste edital.</w:t>
      </w:r>
    </w:p>
    <w:p w:rsidR="00170126" w:rsidRPr="00170126" w:rsidRDefault="00170126" w:rsidP="00170126">
      <w:pPr>
        <w:pStyle w:val="Corpodetexto"/>
        <w:spacing w:line="200" w:lineRule="atLeast"/>
        <w:rPr>
          <w:bCs/>
          <w:color w:val="auto"/>
          <w:szCs w:val="22"/>
        </w:rPr>
      </w:pPr>
      <w:r>
        <w:rPr>
          <w:b/>
          <w:bCs/>
          <w:color w:val="auto"/>
          <w:szCs w:val="22"/>
        </w:rPr>
        <w:t xml:space="preserve">Parágrafo Quinto </w:t>
      </w:r>
      <w:r w:rsidRPr="00170126">
        <w:rPr>
          <w:bCs/>
          <w:color w:val="auto"/>
          <w:szCs w:val="22"/>
        </w:rPr>
        <w:t>- Os lotes de testes poderão ser enviados por arquivo eletrônicos no formato PDF, diretamente para os seguintes endereços eletrônicos: secfaz.pmbj@hotmail.com, em até 05 (cinco) dias corridos, após o envio do arquivo matriz pela Contratante.</w:t>
      </w:r>
    </w:p>
    <w:p w:rsidR="00170126" w:rsidRPr="00170126" w:rsidRDefault="00170126" w:rsidP="00170126">
      <w:pPr>
        <w:pStyle w:val="Corpodetexto"/>
        <w:spacing w:line="200" w:lineRule="atLeast"/>
        <w:rPr>
          <w:bCs/>
          <w:color w:val="auto"/>
          <w:szCs w:val="22"/>
        </w:rPr>
      </w:pPr>
      <w:r>
        <w:rPr>
          <w:b/>
          <w:bCs/>
          <w:color w:val="auto"/>
          <w:szCs w:val="22"/>
        </w:rPr>
        <w:t>Parágrafo Sexto</w:t>
      </w:r>
      <w:r w:rsidRPr="00170126">
        <w:rPr>
          <w:bCs/>
          <w:color w:val="auto"/>
          <w:szCs w:val="22"/>
        </w:rPr>
        <w:t xml:space="preserve"> – Conferida a representação numérica, em até 05 (cinco) dias úteis da data de recebimento do segundo lote de testes, e aprovado o segundo lote de testes, a CONTRATADA deverá realizar a impressão de todos os carnês para arrecadação do IPTU/TCL e TALÕES DE NOTIFICAÇÃO, remetendo-os no prazo máximo de 10 (dez) dias corridos, contados da comunicação realizada pela Administração Pública Municipal. E deverão ser entregues no seguinte endereço: SECRETARIA DE FAZENDA, Praça Gov. Roberto Silveira, 44 – 1º andar – Centro – Bom Jardim / RJ, das 9h às 12h e das 13h às 17h, Telefone: (22)2566-2916.</w:t>
      </w:r>
    </w:p>
    <w:p w:rsidR="00170126" w:rsidRPr="00170126" w:rsidRDefault="00170126" w:rsidP="00170126">
      <w:pPr>
        <w:pStyle w:val="Corpodetexto"/>
        <w:spacing w:line="200" w:lineRule="atLeast"/>
        <w:rPr>
          <w:bCs/>
          <w:color w:val="auto"/>
          <w:szCs w:val="22"/>
        </w:rPr>
      </w:pPr>
      <w:r>
        <w:rPr>
          <w:b/>
          <w:bCs/>
          <w:color w:val="auto"/>
          <w:szCs w:val="22"/>
        </w:rPr>
        <w:t>Parágrafo Sétimo</w:t>
      </w:r>
      <w:r w:rsidRPr="00170126">
        <w:rPr>
          <w:bCs/>
          <w:color w:val="auto"/>
          <w:szCs w:val="22"/>
        </w:rPr>
        <w:t xml:space="preserve"> - Os prazos estabelecidos anteriormente serão contados sempre da primeira comunicação realizada pela Administração Pública Municipal.</w:t>
      </w:r>
    </w:p>
    <w:p w:rsidR="00170126" w:rsidRPr="00170126" w:rsidRDefault="00170126" w:rsidP="00170126">
      <w:pPr>
        <w:pStyle w:val="Corpodetexto"/>
        <w:spacing w:line="200" w:lineRule="atLeast"/>
        <w:rPr>
          <w:bCs/>
          <w:color w:val="auto"/>
          <w:szCs w:val="22"/>
        </w:rPr>
      </w:pPr>
      <w:r>
        <w:rPr>
          <w:b/>
          <w:bCs/>
          <w:color w:val="auto"/>
          <w:szCs w:val="22"/>
        </w:rPr>
        <w:t>Parágrafo Oitavo</w:t>
      </w:r>
      <w:r w:rsidRPr="00170126">
        <w:rPr>
          <w:bCs/>
          <w:color w:val="auto"/>
          <w:szCs w:val="22"/>
        </w:rPr>
        <w:t xml:space="preserve"> - Os carnês e talões definitivos, aprovados após o segundo lote de teste, deverão ser entregues impresso em papel na cor branca, consoante advertência</w:t>
      </w:r>
      <w:proofErr w:type="gramStart"/>
      <w:r w:rsidRPr="00170126">
        <w:rPr>
          <w:bCs/>
          <w:color w:val="auto"/>
          <w:szCs w:val="22"/>
        </w:rPr>
        <w:t xml:space="preserve">  </w:t>
      </w:r>
      <w:proofErr w:type="gramEnd"/>
      <w:r w:rsidRPr="00170126">
        <w:rPr>
          <w:bCs/>
          <w:color w:val="auto"/>
          <w:szCs w:val="22"/>
        </w:rPr>
        <w:t>constante no Anexo E para facilitar a captura do código de barras e leitura das informações pelo sistema;</w:t>
      </w:r>
    </w:p>
    <w:p w:rsidR="00170126" w:rsidRPr="00170126" w:rsidRDefault="00170126" w:rsidP="00170126">
      <w:pPr>
        <w:pStyle w:val="Corpodetexto"/>
        <w:spacing w:line="200" w:lineRule="atLeast"/>
        <w:rPr>
          <w:bCs/>
          <w:color w:val="auto"/>
          <w:szCs w:val="22"/>
        </w:rPr>
      </w:pPr>
      <w:r w:rsidRPr="00170126">
        <w:rPr>
          <w:bCs/>
          <w:color w:val="auto"/>
          <w:szCs w:val="22"/>
        </w:rPr>
        <w:t xml:space="preserve"> </w:t>
      </w:r>
      <w:r>
        <w:rPr>
          <w:b/>
          <w:bCs/>
          <w:color w:val="auto"/>
          <w:szCs w:val="22"/>
        </w:rPr>
        <w:t xml:space="preserve">Parágrafo Nono </w:t>
      </w:r>
      <w:r w:rsidRPr="00170126">
        <w:rPr>
          <w:bCs/>
          <w:color w:val="auto"/>
          <w:szCs w:val="22"/>
        </w:rPr>
        <w:t xml:space="preserve">- Os carnês de IPTU/TCL definitivos, pronto para arrecadação, individualizados por contribuinte, devem ser entregues na forma de bloco, observando a sequência indicada no item “Detalhamento do objeto”, por transportadora ou Correios, no prazo e endereço estabelecido no </w:t>
      </w:r>
      <w:r>
        <w:rPr>
          <w:bCs/>
          <w:color w:val="auto"/>
          <w:szCs w:val="22"/>
        </w:rPr>
        <w:t>parágrafo sexto</w:t>
      </w:r>
      <w:r w:rsidRPr="00170126">
        <w:rPr>
          <w:bCs/>
          <w:color w:val="auto"/>
          <w:szCs w:val="22"/>
        </w:rPr>
        <w:t>.</w:t>
      </w:r>
    </w:p>
    <w:p w:rsidR="00170126" w:rsidRPr="00170126" w:rsidRDefault="00170126" w:rsidP="00170126">
      <w:pPr>
        <w:pStyle w:val="Corpodetexto"/>
        <w:spacing w:line="200" w:lineRule="atLeast"/>
        <w:rPr>
          <w:bCs/>
          <w:color w:val="auto"/>
          <w:szCs w:val="22"/>
        </w:rPr>
      </w:pPr>
      <w:r>
        <w:rPr>
          <w:b/>
          <w:bCs/>
          <w:color w:val="auto"/>
          <w:szCs w:val="22"/>
        </w:rPr>
        <w:t>Parágrafo Décimo</w:t>
      </w:r>
      <w:r w:rsidRPr="00170126">
        <w:rPr>
          <w:bCs/>
          <w:color w:val="auto"/>
          <w:szCs w:val="22"/>
        </w:rPr>
        <w:t xml:space="preserve"> – O prazo para conclusão dos serviços requisitados poderá ser prorrogado, mantidas as demais condições da contratação e assegurada </w:t>
      </w:r>
      <w:proofErr w:type="gramStart"/>
      <w:r w:rsidRPr="00170126">
        <w:rPr>
          <w:bCs/>
          <w:color w:val="auto"/>
          <w:szCs w:val="22"/>
        </w:rPr>
        <w:t>a</w:t>
      </w:r>
      <w:proofErr w:type="gramEnd"/>
      <w:r w:rsidRPr="00170126">
        <w:rPr>
          <w:bCs/>
          <w:color w:val="auto"/>
          <w:szCs w:val="22"/>
        </w:rPr>
        <w:t xml:space="preserve"> manutenção do </w:t>
      </w:r>
      <w:r w:rsidRPr="00170126">
        <w:rPr>
          <w:bCs/>
          <w:color w:val="auto"/>
          <w:szCs w:val="22"/>
        </w:rPr>
        <w:lastRenderedPageBreak/>
        <w:t>equilíbrio econômico-financeiro, desde que ocorra algum dos motivos elencados no §1º do art. 57 da Lei Federal nº 8.666/93, e devidamente justificado.</w:t>
      </w:r>
    </w:p>
    <w:p w:rsidR="00170126" w:rsidRPr="00170126" w:rsidRDefault="00170126" w:rsidP="00170126">
      <w:pPr>
        <w:pStyle w:val="Corpodetexto"/>
        <w:spacing w:line="200" w:lineRule="atLeast"/>
        <w:rPr>
          <w:bCs/>
          <w:color w:val="auto"/>
          <w:szCs w:val="22"/>
        </w:rPr>
      </w:pPr>
      <w:r>
        <w:rPr>
          <w:b/>
          <w:bCs/>
          <w:color w:val="auto"/>
          <w:szCs w:val="22"/>
        </w:rPr>
        <w:t>Parágrafo Décimo</w:t>
      </w:r>
      <w:proofErr w:type="gramStart"/>
      <w:r w:rsidRPr="00170126">
        <w:rPr>
          <w:bCs/>
          <w:color w:val="auto"/>
          <w:szCs w:val="22"/>
        </w:rPr>
        <w:t xml:space="preserve"> </w:t>
      </w:r>
      <w:r>
        <w:rPr>
          <w:b/>
          <w:bCs/>
          <w:color w:val="auto"/>
          <w:szCs w:val="22"/>
        </w:rPr>
        <w:t xml:space="preserve"> </w:t>
      </w:r>
      <w:proofErr w:type="gramEnd"/>
      <w:r>
        <w:rPr>
          <w:b/>
          <w:bCs/>
          <w:color w:val="auto"/>
          <w:szCs w:val="22"/>
        </w:rPr>
        <w:t>Primeiro</w:t>
      </w:r>
      <w:r w:rsidRPr="00170126">
        <w:rPr>
          <w:bCs/>
          <w:color w:val="auto"/>
          <w:szCs w:val="22"/>
        </w:rPr>
        <w:t>– Os serviços serão recebidos definitivamente no prazo de 10 (dez) dias corridos, contados do recebimento provisório, após a verificação da qualidade, quantidade e consequente aceitação mediante termo circunstanciado ou ateste das notas fiscais.</w:t>
      </w:r>
    </w:p>
    <w:p w:rsidR="00170126" w:rsidRPr="00170126" w:rsidRDefault="00170126" w:rsidP="00170126">
      <w:pPr>
        <w:pStyle w:val="Corpodetexto"/>
        <w:spacing w:line="200" w:lineRule="atLeast"/>
        <w:rPr>
          <w:bCs/>
          <w:color w:val="auto"/>
          <w:szCs w:val="22"/>
        </w:rPr>
      </w:pPr>
      <w:r>
        <w:rPr>
          <w:b/>
          <w:bCs/>
          <w:color w:val="auto"/>
          <w:szCs w:val="22"/>
        </w:rPr>
        <w:t>Parágrafo Décimo</w:t>
      </w:r>
      <w:r w:rsidRPr="00170126">
        <w:rPr>
          <w:bCs/>
          <w:color w:val="auto"/>
          <w:szCs w:val="22"/>
        </w:rPr>
        <w:t xml:space="preserve"> </w:t>
      </w:r>
      <w:r>
        <w:rPr>
          <w:b/>
          <w:bCs/>
          <w:color w:val="auto"/>
          <w:szCs w:val="22"/>
        </w:rPr>
        <w:t xml:space="preserve">Segundo </w:t>
      </w:r>
      <w:r w:rsidRPr="00170126">
        <w:rPr>
          <w:bCs/>
          <w:color w:val="auto"/>
          <w:szCs w:val="22"/>
        </w:rPr>
        <w:t>– Caso a verificação de conformidade não seja procedida dentro do prazo fixado, reputar-se-á como realizada, consumando-se o recebimento definitivo no dia do esgotamento do prazo.</w:t>
      </w:r>
    </w:p>
    <w:p w:rsidR="00170126" w:rsidRPr="00170126" w:rsidRDefault="00170126" w:rsidP="00170126">
      <w:pPr>
        <w:pStyle w:val="Corpodetexto"/>
        <w:spacing w:line="200" w:lineRule="atLeast"/>
        <w:rPr>
          <w:bCs/>
          <w:color w:val="auto"/>
          <w:szCs w:val="22"/>
        </w:rPr>
      </w:pPr>
      <w:r>
        <w:rPr>
          <w:b/>
          <w:bCs/>
          <w:color w:val="auto"/>
          <w:szCs w:val="22"/>
        </w:rPr>
        <w:t>Parágrafo Décimo</w:t>
      </w:r>
      <w:r w:rsidRPr="00170126">
        <w:rPr>
          <w:bCs/>
          <w:color w:val="auto"/>
          <w:szCs w:val="22"/>
        </w:rPr>
        <w:t xml:space="preserve"> </w:t>
      </w:r>
      <w:r>
        <w:rPr>
          <w:b/>
          <w:bCs/>
          <w:color w:val="auto"/>
          <w:szCs w:val="22"/>
        </w:rPr>
        <w:t xml:space="preserve">Terceiro </w:t>
      </w:r>
      <w:r w:rsidRPr="00170126">
        <w:rPr>
          <w:bCs/>
          <w:color w:val="auto"/>
          <w:szCs w:val="22"/>
        </w:rPr>
        <w:t>– O recebimento provisório ou definitivo do objeto não exclui a responsabilidade da CONTRATADA pelos prejuízos resultantes da incorreta execução do contrato.</w:t>
      </w:r>
    </w:p>
    <w:p w:rsidR="00A86D43" w:rsidRDefault="00170126" w:rsidP="00170126">
      <w:pPr>
        <w:pStyle w:val="Corpodetexto"/>
        <w:spacing w:line="200" w:lineRule="atLeast"/>
        <w:rPr>
          <w:bCs/>
          <w:color w:val="auto"/>
          <w:szCs w:val="22"/>
        </w:rPr>
      </w:pPr>
      <w:r>
        <w:rPr>
          <w:b/>
          <w:bCs/>
          <w:color w:val="auto"/>
          <w:szCs w:val="22"/>
        </w:rPr>
        <w:t>Parágrafo Décimo</w:t>
      </w:r>
      <w:r>
        <w:rPr>
          <w:bCs/>
          <w:color w:val="auto"/>
          <w:szCs w:val="22"/>
        </w:rPr>
        <w:t xml:space="preserve"> </w:t>
      </w:r>
      <w:r w:rsidRPr="00170126">
        <w:rPr>
          <w:b/>
          <w:bCs/>
          <w:color w:val="auto"/>
          <w:szCs w:val="22"/>
        </w:rPr>
        <w:t>Quarto</w:t>
      </w:r>
      <w:r w:rsidRPr="00170126">
        <w:rPr>
          <w:bCs/>
          <w:color w:val="auto"/>
          <w:szCs w:val="22"/>
        </w:rPr>
        <w:t xml:space="preserve"> – A execução do contrato reputa-se concluída quando as obrigações da Administração e da CONTRATADA forem integralmente cumpridos, após o recebimento definitivo de todos os serviços objeto desta contratação, decorridos os prazos de garantia legal e contratual, e realizado o respectivo pagamento.</w:t>
      </w:r>
    </w:p>
    <w:p w:rsidR="00170126" w:rsidRDefault="00170126" w:rsidP="00170126">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w:t>
      </w:r>
      <w:r w:rsidR="00170126">
        <w:rPr>
          <w:color w:val="auto"/>
          <w:szCs w:val="22"/>
        </w:rPr>
        <w:t xml:space="preserve">- </w:t>
      </w:r>
      <w:r w:rsidR="00170126" w:rsidRPr="00170126">
        <w:rPr>
          <w:color w:val="auto"/>
          <w:szCs w:val="22"/>
        </w:rPr>
        <w:t xml:space="preserve">O prazo de 05 (cinco) dias corridos, contados da data do recebimento definitivo dos serviços, para realizar o pagamento, nos casos de serviços recebidos cujo valor não ultrapasse </w:t>
      </w:r>
      <w:proofErr w:type="gramStart"/>
      <w:r w:rsidR="00170126" w:rsidRPr="00170126">
        <w:rPr>
          <w:color w:val="auto"/>
          <w:szCs w:val="22"/>
        </w:rPr>
        <w:t>R$17.600,00 (dezessete mil e seiscentos reais), na forma do art. 5º, §3º da Lei Federal nº</w:t>
      </w:r>
      <w:proofErr w:type="gramEnd"/>
      <w:r w:rsidR="00170126" w:rsidRPr="00170126">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70126" w:rsidRPr="00170126">
        <w:rPr>
          <w:color w:val="auto"/>
          <w:szCs w:val="22"/>
        </w:rPr>
        <w:t>O prazo de 30 (trinta) dias corridos, contados da data do recebimento definitivo dos serviços, para realizar o pagamento, nas demais hipóteses.</w:t>
      </w:r>
    </w:p>
    <w:p w:rsidR="00BF10D8" w:rsidRDefault="00E46B07" w:rsidP="00AF07CC">
      <w:pPr>
        <w:jc w:val="both"/>
        <w:rPr>
          <w:color w:val="auto"/>
          <w:szCs w:val="22"/>
        </w:rPr>
      </w:pPr>
      <w:r w:rsidRPr="00280327">
        <w:rPr>
          <w:b/>
          <w:bCs/>
          <w:color w:val="auto"/>
          <w:szCs w:val="22"/>
        </w:rPr>
        <w:t xml:space="preserve">Parágrafo Primeiro - </w:t>
      </w:r>
      <w:r w:rsidR="00170126" w:rsidRPr="00170126">
        <w:rPr>
          <w:color w:val="auto"/>
          <w:szCs w:val="22"/>
        </w:rPr>
        <w:t>Os documentos fiscais serão emitidos em nome do MUNICÍPIO DE BOM JARDIM – RJ, CNPJ 28.561.041/0001-76, Praça Governador Roberto Silveira, 44 Centro- Bom Jardim / RJ.</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lastRenderedPageBreak/>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170126" w:rsidRPr="00170126">
        <w:rPr>
          <w:color w:val="auto"/>
          <w:szCs w:val="22"/>
        </w:rPr>
        <w:t>O pagamento será feito em depósito em conta corrente informada pela CONTRATADA, em parcelas correspondentes a cada ordem de execução,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w:t>
      </w:r>
      <w:r w:rsidR="00170126" w:rsidRPr="00170126">
        <w:rPr>
          <w:color w:val="auto"/>
          <w:szCs w:val="22"/>
        </w:rPr>
        <w:t xml:space="preserve">Os itens relativos </w:t>
      </w:r>
      <w:proofErr w:type="gramStart"/>
      <w:r w:rsidR="00170126" w:rsidRPr="00170126">
        <w:rPr>
          <w:color w:val="auto"/>
          <w:szCs w:val="22"/>
        </w:rPr>
        <w:t>a</w:t>
      </w:r>
      <w:proofErr w:type="gramEnd"/>
      <w:r w:rsidR="00170126" w:rsidRPr="00170126">
        <w:rPr>
          <w:color w:val="auto"/>
          <w:szCs w:val="22"/>
        </w:rPr>
        <w:t xml:space="preserve"> execução deverão corresponder, em sua totalidade, aos itens constantes na ordem de execução e na nota de empenho emitida pela Administração, sem qualquer divergência entre estes.</w:t>
      </w:r>
    </w:p>
    <w:p w:rsidR="00170126" w:rsidRDefault="003230A1" w:rsidP="00AF07CC">
      <w:pPr>
        <w:jc w:val="both"/>
        <w:rPr>
          <w:color w:val="auto"/>
          <w:szCs w:val="22"/>
        </w:rPr>
      </w:pPr>
      <w:r>
        <w:rPr>
          <w:b/>
          <w:color w:val="auto"/>
          <w:szCs w:val="22"/>
        </w:rPr>
        <w:t>Parágrafo Oitavo</w:t>
      </w:r>
      <w:r w:rsidRPr="003230A1">
        <w:rPr>
          <w:color w:val="auto"/>
          <w:szCs w:val="22"/>
        </w:rPr>
        <w:t xml:space="preserve"> – </w:t>
      </w:r>
      <w:r w:rsidR="00170126" w:rsidRPr="00170126">
        <w:rPr>
          <w:color w:val="auto"/>
          <w:szCs w:val="22"/>
        </w:rPr>
        <w:t xml:space="preserve">É vedada a antecipação do pagamento sem a correspondente contraprestação </w:t>
      </w:r>
      <w:proofErr w:type="gramStart"/>
      <w:r w:rsidR="00170126" w:rsidRPr="00170126">
        <w:rPr>
          <w:color w:val="auto"/>
          <w:szCs w:val="22"/>
        </w:rPr>
        <w:t>do execução</w:t>
      </w:r>
      <w:proofErr w:type="gramEnd"/>
      <w:r w:rsidR="00170126" w:rsidRPr="00170126">
        <w:rPr>
          <w:color w:val="auto"/>
          <w:szCs w:val="22"/>
        </w:rPr>
        <w:t xml:space="preserve"> em sua totalidade.</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Os pagamentos eventualmente realizados com atraso, desde que não decorram de ato ou fato atribuível à CONTRATADA, sofrerão a incidência de atualização financeira pelo IPC-A e juros moratórios de 0,5% ao mês.</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A62F7E" w:rsidRDefault="00DB7A0B" w:rsidP="00DB7A0B">
      <w:pPr>
        <w:pStyle w:val="Corpodetexto"/>
        <w:spacing w:line="200" w:lineRule="atLeast"/>
        <w:rPr>
          <w:color w:val="auto"/>
          <w:szCs w:val="22"/>
        </w:rPr>
      </w:pPr>
      <w:r w:rsidRPr="00A62F7E">
        <w:rPr>
          <w:b/>
          <w:bCs/>
          <w:color w:val="auto"/>
          <w:szCs w:val="22"/>
        </w:rPr>
        <w:t xml:space="preserve">CLÁUSULA </w:t>
      </w:r>
      <w:r w:rsidR="00EF767F" w:rsidRPr="00A62F7E">
        <w:rPr>
          <w:b/>
          <w:bCs/>
          <w:color w:val="auto"/>
          <w:szCs w:val="22"/>
        </w:rPr>
        <w:t>QUINTA</w:t>
      </w:r>
      <w:r w:rsidRPr="00A62F7E">
        <w:rPr>
          <w:b/>
          <w:bCs/>
          <w:color w:val="auto"/>
          <w:szCs w:val="22"/>
        </w:rPr>
        <w:t xml:space="preserve"> – RECURSO FINANCEIRO (ART. 55, V</w:t>
      </w:r>
      <w:proofErr w:type="gramStart"/>
      <w:r w:rsidRPr="00A62F7E">
        <w:rPr>
          <w:b/>
          <w:bCs/>
          <w:color w:val="auto"/>
          <w:szCs w:val="22"/>
        </w:rPr>
        <w:t>)</w:t>
      </w:r>
      <w:proofErr w:type="gramEnd"/>
    </w:p>
    <w:p w:rsidR="00CC395B" w:rsidRPr="00A62F7E" w:rsidRDefault="00DB7A0B" w:rsidP="00DB7A0B">
      <w:pPr>
        <w:pStyle w:val="Corpodetexto"/>
        <w:spacing w:line="200" w:lineRule="atLeast"/>
        <w:rPr>
          <w:color w:val="auto"/>
          <w:szCs w:val="22"/>
        </w:rPr>
      </w:pPr>
      <w:r w:rsidRPr="00A62F7E">
        <w:rPr>
          <w:color w:val="auto"/>
          <w:szCs w:val="22"/>
        </w:rPr>
        <w:t xml:space="preserve">As despesas decorrentes do presente Contrato serão efetuadas com a seguinte dotação orçamentária: </w:t>
      </w:r>
      <w:r w:rsidR="00294249" w:rsidRPr="00A62F7E">
        <w:rPr>
          <w:color w:val="auto"/>
          <w:szCs w:val="22"/>
        </w:rPr>
        <w:t xml:space="preserve">P.T. </w:t>
      </w:r>
      <w:r w:rsidR="00170126">
        <w:rPr>
          <w:color w:val="auto"/>
          <w:szCs w:val="22"/>
        </w:rPr>
        <w:t>0500.0412300192.040</w:t>
      </w:r>
      <w:r w:rsidR="00733086" w:rsidRPr="00A62F7E">
        <w:rPr>
          <w:color w:val="auto"/>
          <w:szCs w:val="22"/>
        </w:rPr>
        <w:t xml:space="preserve">, N.D.: </w:t>
      </w:r>
      <w:r w:rsidR="00A50016" w:rsidRPr="00A62F7E">
        <w:rPr>
          <w:color w:val="auto"/>
          <w:szCs w:val="22"/>
        </w:rPr>
        <w:t>3390.3</w:t>
      </w:r>
      <w:r w:rsidR="00170126">
        <w:rPr>
          <w:color w:val="auto"/>
          <w:szCs w:val="22"/>
        </w:rPr>
        <w:t>9</w:t>
      </w:r>
      <w:r w:rsidR="00A50016" w:rsidRPr="00A62F7E">
        <w:rPr>
          <w:color w:val="auto"/>
          <w:szCs w:val="22"/>
        </w:rPr>
        <w:t>.00</w:t>
      </w:r>
      <w:r w:rsidR="00170126">
        <w:rPr>
          <w:color w:val="auto"/>
          <w:szCs w:val="22"/>
        </w:rPr>
        <w:t>, conta 137</w:t>
      </w:r>
      <w:r w:rsidR="00A62F7E" w:rsidRPr="00A62F7E">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160B14" w:rsidRDefault="00160B14" w:rsidP="003230A1">
      <w:pPr>
        <w:pStyle w:val="Corpodetexto"/>
        <w:spacing w:line="200" w:lineRule="atLeast"/>
        <w:rPr>
          <w:bCs/>
          <w:color w:val="auto"/>
          <w:szCs w:val="22"/>
        </w:rPr>
      </w:pPr>
      <w:r w:rsidRPr="00160B14">
        <w:rPr>
          <w:bCs/>
          <w:color w:val="auto"/>
          <w:szCs w:val="22"/>
        </w:rPr>
        <w:t>A Administração realizará pesquisa de mercado periodicamente, em intervalos não superiores a 180 (cento e oitenta) dias, a fim de verificar a vantajosidade dos preços registrados na ata de registro de preços.</w:t>
      </w:r>
    </w:p>
    <w:p w:rsidR="003230A1" w:rsidRPr="003230A1" w:rsidRDefault="003230A1" w:rsidP="003230A1">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160B14" w:rsidRPr="00160B14">
        <w:rPr>
          <w:bCs/>
          <w:color w:val="auto"/>
          <w:szCs w:val="22"/>
        </w:rPr>
        <w:t>Os preços estabelecidos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Federal nº 8.666, de 1993.</w:t>
      </w:r>
    </w:p>
    <w:p w:rsidR="003230A1" w:rsidRPr="003230A1" w:rsidRDefault="003230A1" w:rsidP="003230A1">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160B14" w:rsidRPr="00160B14">
        <w:rPr>
          <w:bCs/>
          <w:color w:val="auto"/>
          <w:szCs w:val="22"/>
        </w:rPr>
        <w:t>Quando o preço registrado tornar-se superior ao preço praticado no mercado por motivo superveniente, o órgão gerenciador convocará a adjudicatária para negociar a redução dos preços aos valores praticados pelo mercado.</w:t>
      </w:r>
    </w:p>
    <w:p w:rsidR="003230A1" w:rsidRPr="003230A1" w:rsidRDefault="003230A1" w:rsidP="003230A1">
      <w:pPr>
        <w:pStyle w:val="Corpodetexto"/>
        <w:spacing w:line="200" w:lineRule="atLeast"/>
        <w:rPr>
          <w:bCs/>
          <w:color w:val="auto"/>
          <w:szCs w:val="22"/>
        </w:rPr>
      </w:pPr>
      <w:r>
        <w:rPr>
          <w:b/>
          <w:bCs/>
          <w:color w:val="auto"/>
          <w:szCs w:val="22"/>
        </w:rPr>
        <w:t>Parágrafo Terceiro</w:t>
      </w:r>
      <w:r w:rsidRPr="003230A1">
        <w:rPr>
          <w:bCs/>
          <w:color w:val="auto"/>
          <w:szCs w:val="22"/>
        </w:rPr>
        <w:t xml:space="preserve"> – </w:t>
      </w:r>
      <w:r w:rsidR="00160B14" w:rsidRPr="00160B14">
        <w:rPr>
          <w:bCs/>
          <w:color w:val="auto"/>
          <w:szCs w:val="22"/>
        </w:rPr>
        <w:t>Os fornecedores que não aceitarem reduzir seus preços aos valores praticados pelo mercado serão liberados do compromisso assumido, sem aplicação de penalidade.</w:t>
      </w:r>
    </w:p>
    <w:p w:rsidR="003230A1" w:rsidRPr="003230A1" w:rsidRDefault="003230A1" w:rsidP="003230A1">
      <w:pPr>
        <w:pStyle w:val="Corpodetexto"/>
        <w:spacing w:line="200" w:lineRule="atLeast"/>
        <w:rPr>
          <w:bCs/>
          <w:color w:val="auto"/>
          <w:szCs w:val="22"/>
        </w:rPr>
      </w:pPr>
      <w:r>
        <w:rPr>
          <w:b/>
          <w:bCs/>
          <w:color w:val="auto"/>
          <w:szCs w:val="22"/>
        </w:rPr>
        <w:t>Parágrafo Quarto</w:t>
      </w:r>
      <w:r w:rsidRPr="003230A1">
        <w:rPr>
          <w:bCs/>
          <w:color w:val="auto"/>
          <w:szCs w:val="22"/>
        </w:rPr>
        <w:t xml:space="preserve"> – </w:t>
      </w:r>
      <w:r w:rsidR="00160B14" w:rsidRPr="00160B14">
        <w:rPr>
          <w:bCs/>
          <w:color w:val="auto"/>
          <w:szCs w:val="22"/>
        </w:rPr>
        <w:t>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w:t>
      </w:r>
      <w:r w:rsidR="00160B14" w:rsidRPr="00160B14">
        <w:rPr>
          <w:bCs/>
          <w:color w:val="auto"/>
          <w:szCs w:val="22"/>
        </w:rPr>
        <w:t xml:space="preserve">Quando o preço de mercado tornar-se superior aos preços registrados e o fornecedor não puder cumprir o compromisso, o órgão gerenciador poderá liberar a </w:t>
      </w:r>
      <w:r w:rsidR="00160B14" w:rsidRPr="00160B14">
        <w:rPr>
          <w:bCs/>
          <w:color w:val="auto"/>
          <w:szCs w:val="22"/>
        </w:rPr>
        <w:lastRenderedPageBreak/>
        <w:t>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w:t>
      </w:r>
      <w:r w:rsidR="00160B14" w:rsidRPr="00160B14">
        <w:rPr>
          <w:bCs/>
          <w:color w:val="auto"/>
          <w:szCs w:val="22"/>
        </w:rPr>
        <w:t>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w:t>
      </w:r>
      <w:r w:rsidR="00160B14" w:rsidRPr="00160B14">
        <w:rPr>
          <w:bCs/>
          <w:color w:val="auto"/>
          <w:szCs w:val="22"/>
        </w:rPr>
        <w:t>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w:t>
      </w:r>
      <w:r w:rsidR="00160B14" w:rsidRPr="00160B14">
        <w:rPr>
          <w:bCs/>
          <w:color w:val="auto"/>
          <w:szCs w:val="22"/>
        </w:rPr>
        <w:t>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D35309" w:rsidRDefault="00D35309" w:rsidP="00160B14">
      <w:pPr>
        <w:pStyle w:val="Contrato-Corpo"/>
        <w:rPr>
          <w:bCs w:val="0"/>
          <w:color w:val="auto"/>
        </w:rPr>
      </w:pPr>
      <w:r w:rsidRPr="00D35309">
        <w:rPr>
          <w:bCs w:val="0"/>
          <w:color w:val="auto"/>
        </w:rPr>
        <w:t>O gestor da Ata de Registro de Preço é a SECRETARIA DE FAZENDA, representada pela Secretária Srta. Sabrina de Lourdes Pereira Neves – Matrícula nº 41/6918-SMF.</w:t>
      </w:r>
    </w:p>
    <w:p w:rsidR="002477B9" w:rsidRPr="002477B9" w:rsidRDefault="00FC5D78" w:rsidP="00160B14">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D35309" w:rsidRPr="00D35309" w:rsidRDefault="00A47FA9" w:rsidP="00D35309">
      <w:pPr>
        <w:pStyle w:val="Contrato-Corpo"/>
        <w:rPr>
          <w:color w:val="auto"/>
        </w:rPr>
      </w:pPr>
      <w:r w:rsidRPr="00A47FA9">
        <w:rPr>
          <w:color w:val="auto"/>
        </w:rPr>
        <w:t xml:space="preserve">1 – </w:t>
      </w:r>
      <w:r w:rsidR="00D35309" w:rsidRPr="00D35309">
        <w:rPr>
          <w:color w:val="auto"/>
        </w:rPr>
        <w:t>Verificar, antes de emitir a ordem de execução, se há saldo orçamentário disponível para a execução;</w:t>
      </w:r>
    </w:p>
    <w:p w:rsidR="00D35309" w:rsidRPr="00D35309" w:rsidRDefault="00D35309" w:rsidP="00D35309">
      <w:pPr>
        <w:pStyle w:val="Contrato-Corpo"/>
        <w:rPr>
          <w:color w:val="auto"/>
        </w:rPr>
      </w:pPr>
      <w:r w:rsidRPr="00D35309">
        <w:rPr>
          <w:color w:val="auto"/>
        </w:rPr>
        <w:t>2 – Emitir a ordem de execução, nos moldes do instrumento convocatório e seus anexos;</w:t>
      </w:r>
    </w:p>
    <w:p w:rsidR="00D35309" w:rsidRPr="00D35309" w:rsidRDefault="00D35309" w:rsidP="00D35309">
      <w:pPr>
        <w:pStyle w:val="Contrato-Corpo"/>
        <w:rPr>
          <w:color w:val="auto"/>
        </w:rPr>
      </w:pPr>
      <w:r w:rsidRPr="00D35309">
        <w:rPr>
          <w:color w:val="auto"/>
        </w:rPr>
        <w:t>3 – Solicitar à fiscalização que inicie os procedimentos de acompanhamento e fiscalização;</w:t>
      </w:r>
    </w:p>
    <w:p w:rsidR="00D35309" w:rsidRPr="00D35309" w:rsidRDefault="00D35309" w:rsidP="00D35309">
      <w:pPr>
        <w:pStyle w:val="Contrato-Corpo"/>
        <w:rPr>
          <w:color w:val="auto"/>
        </w:rPr>
      </w:pPr>
      <w:r w:rsidRPr="00D35309">
        <w:rPr>
          <w:color w:val="auto"/>
        </w:rPr>
        <w:t>4 – Encaminhar comunicações à CONTRATADA ou fornecer meios para que a fiscalização se comunique com a CONTRATADA;</w:t>
      </w:r>
    </w:p>
    <w:p w:rsidR="00D35309" w:rsidRPr="00D35309" w:rsidRDefault="00D35309" w:rsidP="00D35309">
      <w:pPr>
        <w:pStyle w:val="Contrato-Corpo"/>
        <w:rPr>
          <w:color w:val="auto"/>
        </w:rPr>
      </w:pPr>
      <w:r w:rsidRPr="00D35309">
        <w:rPr>
          <w:color w:val="auto"/>
        </w:rPr>
        <w:t>5 – Solicitar aplicação sanções por descumprimento contratual;</w:t>
      </w:r>
    </w:p>
    <w:p w:rsidR="00D35309" w:rsidRPr="00D35309" w:rsidRDefault="00D35309" w:rsidP="00D35309">
      <w:pPr>
        <w:pStyle w:val="Contrato-Corpo"/>
        <w:rPr>
          <w:color w:val="auto"/>
        </w:rPr>
      </w:pPr>
      <w:r w:rsidRPr="00D35309">
        <w:rPr>
          <w:color w:val="auto"/>
        </w:rPr>
        <w:t>6 – Requerer ajustes, aditivos, suspensões, prorrogações ou supressões, na forma da legislação;</w:t>
      </w:r>
    </w:p>
    <w:p w:rsidR="00D35309" w:rsidRPr="00D35309" w:rsidRDefault="00D35309" w:rsidP="00D35309">
      <w:pPr>
        <w:pStyle w:val="Contrato-Corpo"/>
        <w:rPr>
          <w:color w:val="auto"/>
        </w:rPr>
      </w:pPr>
      <w:r w:rsidRPr="00D35309">
        <w:rPr>
          <w:color w:val="auto"/>
        </w:rPr>
        <w:t>7 – Solicitar o cancelamento do registro dos licitantes, nas hipóteses do instrumento convocatório e seus anexos, convocando os licitantes remanescentes registrados pa</w:t>
      </w:r>
      <w:r>
        <w:rPr>
          <w:color w:val="auto"/>
        </w:rPr>
        <w:t>ra substituí-los</w:t>
      </w:r>
      <w:r w:rsidRPr="00D35309">
        <w:rPr>
          <w:color w:val="auto"/>
        </w:rPr>
        <w:t>.</w:t>
      </w:r>
    </w:p>
    <w:p w:rsidR="00D35309" w:rsidRPr="00D35309" w:rsidRDefault="00D35309" w:rsidP="00D35309">
      <w:pPr>
        <w:pStyle w:val="Contrato-Corpo"/>
        <w:rPr>
          <w:color w:val="auto"/>
        </w:rPr>
      </w:pPr>
      <w:r w:rsidRPr="00D35309">
        <w:rPr>
          <w:color w:val="auto"/>
        </w:rPr>
        <w:t>8 – Solicitar a revogação da ata de registro de preços, nas hipóteses do instrumento convocatório e da legislação aplicável;</w:t>
      </w:r>
    </w:p>
    <w:p w:rsidR="00D35309" w:rsidRPr="00D35309" w:rsidRDefault="00D35309" w:rsidP="00D35309">
      <w:pPr>
        <w:pStyle w:val="Contrato-Corpo"/>
        <w:rPr>
          <w:color w:val="auto"/>
        </w:rPr>
      </w:pPr>
      <w:r w:rsidRPr="00D35309">
        <w:rPr>
          <w:color w:val="auto"/>
        </w:rPr>
        <w:t>9 – Controlar os quantitativos máximos estipulado, respeitando as cotas dos participantes;</w:t>
      </w:r>
    </w:p>
    <w:p w:rsidR="00D35309" w:rsidRPr="00D35309" w:rsidRDefault="00D35309" w:rsidP="00D35309">
      <w:pPr>
        <w:pStyle w:val="Contrato-Corpo"/>
        <w:rPr>
          <w:color w:val="auto"/>
        </w:rPr>
      </w:pPr>
      <w:r w:rsidRPr="00D35309">
        <w:rPr>
          <w:color w:val="auto"/>
        </w:rPr>
        <w:t xml:space="preserve">10 – Tomar demais medidas necessárias para a regularização de </w:t>
      </w:r>
      <w:proofErr w:type="gramStart"/>
      <w:r w:rsidRPr="00D35309">
        <w:rPr>
          <w:color w:val="auto"/>
        </w:rPr>
        <w:t>faltas ou eventuais problemas</w:t>
      </w:r>
      <w:proofErr w:type="gramEnd"/>
      <w:r w:rsidRPr="00D35309">
        <w:rPr>
          <w:color w:val="auto"/>
        </w:rPr>
        <w:t>;</w:t>
      </w:r>
    </w:p>
    <w:p w:rsidR="00D35309" w:rsidRPr="00D35309" w:rsidRDefault="00D35309" w:rsidP="00D35309">
      <w:pPr>
        <w:pStyle w:val="Contrato-Corpo"/>
        <w:rPr>
          <w:color w:val="auto"/>
        </w:rPr>
      </w:pPr>
      <w:r w:rsidRPr="00D35309">
        <w:rPr>
          <w:color w:val="auto"/>
        </w:rPr>
        <w:t>11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D35309" w:rsidRPr="00D35309" w:rsidRDefault="00D35309" w:rsidP="00D35309">
      <w:pPr>
        <w:pStyle w:val="Contrato-Corpo"/>
        <w:rPr>
          <w:color w:val="auto"/>
        </w:rPr>
      </w:pPr>
      <w:r w:rsidRPr="00D35309">
        <w:rPr>
          <w:color w:val="auto"/>
        </w:rPr>
        <w:t>11.1 – Entende-se como tempo hábil o prazo mínimo de 90 dias (noventa) de antecedência ao p</w:t>
      </w:r>
      <w:r>
        <w:rPr>
          <w:color w:val="auto"/>
        </w:rPr>
        <w:t xml:space="preserve">razo máximo previsto no item </w:t>
      </w:r>
      <w:r w:rsidRPr="00D35309">
        <w:rPr>
          <w:color w:val="auto"/>
        </w:rPr>
        <w:t xml:space="preserve">11. </w:t>
      </w:r>
    </w:p>
    <w:p w:rsidR="00D35309" w:rsidRPr="00D35309" w:rsidRDefault="00D35309" w:rsidP="00D35309">
      <w:pPr>
        <w:pStyle w:val="Contrato-Corpo"/>
        <w:rPr>
          <w:color w:val="auto"/>
        </w:rPr>
      </w:pPr>
      <w:r>
        <w:rPr>
          <w:color w:val="auto"/>
        </w:rPr>
        <w:t>12</w:t>
      </w:r>
      <w:r w:rsidRPr="00D35309">
        <w:rPr>
          <w:color w:val="auto"/>
        </w:rPr>
        <w:t xml:space="preserve"> – Não haverá outros órgãos participantes além do órgão responsável pelo gerenciamento da ata de registro de preços. </w:t>
      </w:r>
    </w:p>
    <w:p w:rsidR="00160B14" w:rsidRDefault="00D35309" w:rsidP="00D35309">
      <w:pPr>
        <w:pStyle w:val="Contrato-Corpo"/>
        <w:rPr>
          <w:color w:val="auto"/>
        </w:rPr>
      </w:pPr>
      <w:r>
        <w:rPr>
          <w:color w:val="auto"/>
        </w:rPr>
        <w:t xml:space="preserve">13 </w:t>
      </w:r>
      <w:r w:rsidRPr="00D35309">
        <w:rPr>
          <w:color w:val="auto"/>
        </w:rPr>
        <w:t>– Não será admitida a adesão de órgãos que não participaram da presente licitação.</w:t>
      </w:r>
    </w:p>
    <w:p w:rsidR="00A47FA9" w:rsidRPr="00A47FA9" w:rsidRDefault="00FC5D78" w:rsidP="00A47FA9">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A47FA9" w:rsidRPr="00A47FA9">
        <w:rPr>
          <w:color w:val="auto"/>
        </w:rPr>
        <w:t>Serão responsáveis pelo acompanhamento e fiscalização do contrato os servidores:</w:t>
      </w:r>
    </w:p>
    <w:p w:rsidR="00D35309" w:rsidRPr="00D35309" w:rsidRDefault="00D35309" w:rsidP="00D35309">
      <w:pPr>
        <w:pStyle w:val="Contrato-Corpo"/>
        <w:rPr>
          <w:color w:val="auto"/>
        </w:rPr>
      </w:pPr>
      <w:r w:rsidRPr="00D35309">
        <w:rPr>
          <w:color w:val="auto"/>
        </w:rPr>
        <w:t>Serão responsáveis pelo acompanhamento e fiscalização do contrato os servidores:</w:t>
      </w:r>
    </w:p>
    <w:p w:rsidR="00D35309" w:rsidRPr="00D35309" w:rsidRDefault="00D35309" w:rsidP="00D35309">
      <w:pPr>
        <w:pStyle w:val="Contrato-Corpo"/>
        <w:rPr>
          <w:color w:val="auto"/>
        </w:rPr>
      </w:pPr>
      <w:r w:rsidRPr="00D35309">
        <w:rPr>
          <w:color w:val="auto"/>
        </w:rPr>
        <w:t xml:space="preserve">- Lilian </w:t>
      </w:r>
      <w:proofErr w:type="spellStart"/>
      <w:r w:rsidRPr="00D35309">
        <w:rPr>
          <w:color w:val="auto"/>
        </w:rPr>
        <w:t>Christani</w:t>
      </w:r>
      <w:proofErr w:type="spellEnd"/>
      <w:r w:rsidRPr="00D35309">
        <w:rPr>
          <w:color w:val="auto"/>
        </w:rPr>
        <w:t xml:space="preserve"> de Barros, Matrícula nº 11/6492 – </w:t>
      </w:r>
      <w:proofErr w:type="gramStart"/>
      <w:r w:rsidRPr="00D35309">
        <w:rPr>
          <w:color w:val="auto"/>
        </w:rPr>
        <w:t>SMF</w:t>
      </w:r>
      <w:proofErr w:type="gramEnd"/>
    </w:p>
    <w:p w:rsidR="00C257B2" w:rsidRDefault="00D35309" w:rsidP="00D35309">
      <w:pPr>
        <w:pStyle w:val="Contrato-Corpo"/>
        <w:rPr>
          <w:color w:val="auto"/>
        </w:rPr>
      </w:pPr>
      <w:r w:rsidRPr="00D35309">
        <w:rPr>
          <w:color w:val="auto"/>
        </w:rPr>
        <w:t xml:space="preserve">- Sérgio Figueira Rodrigues, Matrícula nº 10/1765– </w:t>
      </w:r>
      <w:proofErr w:type="gramStart"/>
      <w:r w:rsidRPr="00D35309">
        <w:rPr>
          <w:color w:val="auto"/>
        </w:rPr>
        <w:t>SMF</w:t>
      </w:r>
      <w:proofErr w:type="gramEnd"/>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D35309" w:rsidRPr="00D35309" w:rsidRDefault="00507FFA" w:rsidP="00D35309">
      <w:pPr>
        <w:pStyle w:val="Contrato-Corpo"/>
        <w:rPr>
          <w:color w:val="auto"/>
        </w:rPr>
      </w:pPr>
      <w:r w:rsidRPr="00507FFA">
        <w:rPr>
          <w:color w:val="auto"/>
        </w:rPr>
        <w:t>1 –</w:t>
      </w:r>
      <w:r w:rsidR="00A47FA9">
        <w:rPr>
          <w:color w:val="auto"/>
        </w:rPr>
        <w:t xml:space="preserve"> </w:t>
      </w:r>
      <w:r w:rsidR="00D35309" w:rsidRPr="00D35309">
        <w:rPr>
          <w:color w:val="auto"/>
        </w:rPr>
        <w:t>Realizar os procedimentos de acompanhamento da execução do contrato;</w:t>
      </w:r>
    </w:p>
    <w:p w:rsidR="00D35309" w:rsidRPr="00D35309" w:rsidRDefault="00D35309" w:rsidP="00D35309">
      <w:pPr>
        <w:pStyle w:val="Contrato-Corpo"/>
        <w:rPr>
          <w:color w:val="auto"/>
        </w:rPr>
      </w:pPr>
      <w:r w:rsidRPr="00D35309">
        <w:rPr>
          <w:color w:val="auto"/>
        </w:rPr>
        <w:t>2 – Apresentar-se pessoalmente no local, data e horário para o recebimento dos serviços ou verificar pessoalmente e espontaneamente a execução dos serviços, recebendo-os após sua conclusão;</w:t>
      </w:r>
    </w:p>
    <w:p w:rsidR="00D35309" w:rsidRPr="00D35309" w:rsidRDefault="00D35309" w:rsidP="00D35309">
      <w:pPr>
        <w:pStyle w:val="Contrato-Corpo"/>
        <w:rPr>
          <w:color w:val="auto"/>
        </w:rPr>
      </w:pPr>
      <w:r w:rsidRPr="00D35309">
        <w:rPr>
          <w:color w:val="auto"/>
        </w:rPr>
        <w:lastRenderedPageBreak/>
        <w:t>3 – Apurar ouvidorias, reclamações ou denúncias relativas à execução do contrato, inclusive anônimas;</w:t>
      </w:r>
    </w:p>
    <w:p w:rsidR="00D35309" w:rsidRPr="00D35309" w:rsidRDefault="00D35309" w:rsidP="00D35309">
      <w:pPr>
        <w:pStyle w:val="Contrato-Corpo"/>
        <w:rPr>
          <w:color w:val="auto"/>
        </w:rPr>
      </w:pPr>
      <w:r w:rsidRPr="00D35309">
        <w:rPr>
          <w:color w:val="auto"/>
        </w:rPr>
        <w:t>4 – Receber e analisar os documentos emitidos pela CONTRATADA que são exigidos no instrumento convocatório e seus anexos;</w:t>
      </w:r>
    </w:p>
    <w:p w:rsidR="00D35309" w:rsidRPr="00D35309" w:rsidRDefault="00D35309" w:rsidP="00D35309">
      <w:pPr>
        <w:pStyle w:val="Contrato-Corpo"/>
        <w:rPr>
          <w:color w:val="auto"/>
        </w:rPr>
      </w:pPr>
      <w:r w:rsidRPr="00D35309">
        <w:rPr>
          <w:color w:val="auto"/>
        </w:rPr>
        <w:t>5 – Elaborar o registro próprio e emitir termo circunstanciando, recibos e demais instrumentos de fiscalização, anotando todas as ocorrências da execução do contrato;</w:t>
      </w:r>
    </w:p>
    <w:p w:rsidR="00D35309" w:rsidRPr="00D35309" w:rsidRDefault="00D35309" w:rsidP="00D35309">
      <w:pPr>
        <w:pStyle w:val="Contrato-Corpo"/>
        <w:rPr>
          <w:color w:val="auto"/>
        </w:rPr>
      </w:pPr>
      <w:r w:rsidRPr="00D35309">
        <w:rPr>
          <w:color w:val="auto"/>
        </w:rPr>
        <w:t>6 – Verificar a quantidade, qualidade e conformidade dos serviços;</w:t>
      </w:r>
    </w:p>
    <w:p w:rsidR="00D35309" w:rsidRPr="00D35309" w:rsidRDefault="00D35309" w:rsidP="00D35309">
      <w:pPr>
        <w:pStyle w:val="Contrato-Corpo"/>
        <w:rPr>
          <w:color w:val="auto"/>
        </w:rPr>
      </w:pPr>
      <w:r w:rsidRPr="00D35309">
        <w:rPr>
          <w:color w:val="auto"/>
        </w:rPr>
        <w:t>7 – Recusar os serviços entregues em desacordo com o instrumento convocatório e seus anexos, exigindo sua substituição no prazo disposto no instrumento convocatório e seus anexos;</w:t>
      </w:r>
    </w:p>
    <w:p w:rsidR="00D35309" w:rsidRPr="00D35309" w:rsidRDefault="00D35309" w:rsidP="00D35309">
      <w:pPr>
        <w:pStyle w:val="Contrato-Corpo"/>
        <w:rPr>
          <w:color w:val="auto"/>
        </w:rPr>
      </w:pPr>
      <w:r w:rsidRPr="00D35309">
        <w:rPr>
          <w:color w:val="auto"/>
        </w:rPr>
        <w:t>8 – Atestar o recebimento definitivo dos objetos entregues em acordo com o instrumento convocatório e seus anexos.</w:t>
      </w:r>
    </w:p>
    <w:p w:rsidR="00237B46" w:rsidRDefault="00D35309" w:rsidP="00D35309">
      <w:pPr>
        <w:pStyle w:val="Contrato-Corpo"/>
        <w:rPr>
          <w:color w:val="auto"/>
        </w:rPr>
      </w:pPr>
      <w:r w:rsidRPr="00D35309">
        <w:rPr>
          <w:color w:val="auto"/>
        </w:rPr>
        <w:t>9 – Encaminhar relatório relativo à fiscalização do contrato ao Gestor do Contrato, contendo informações relevantes quanto à fiscalização e execução do instrumento contratual.</w:t>
      </w:r>
    </w:p>
    <w:p w:rsidR="00D35309" w:rsidRDefault="00D35309" w:rsidP="00D35309">
      <w:pPr>
        <w:pStyle w:val="Contrato-Corpo"/>
        <w:rPr>
          <w:b/>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237B46" w:rsidRDefault="00237B46" w:rsidP="00DB7A0B">
      <w:pPr>
        <w:pStyle w:val="Corpodetexto"/>
        <w:spacing w:line="200" w:lineRule="atLeast"/>
        <w:rPr>
          <w:color w:val="auto"/>
          <w:szCs w:val="22"/>
        </w:rPr>
      </w:pPr>
    </w:p>
    <w:p w:rsidR="00237B46" w:rsidRPr="00237B46" w:rsidRDefault="00DB7A0B" w:rsidP="00237B46">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237B46" w:rsidRPr="00237B46">
        <w:rPr>
          <w:color w:val="auto"/>
          <w:szCs w:val="22"/>
        </w:rPr>
        <w:t>A Administração está sujeita às seguintes obrigações:</w:t>
      </w:r>
    </w:p>
    <w:p w:rsidR="00D35309" w:rsidRPr="00D35309" w:rsidRDefault="00237B46" w:rsidP="00D35309">
      <w:pPr>
        <w:pStyle w:val="Corpodetexto"/>
        <w:spacing w:line="200" w:lineRule="atLeast"/>
        <w:rPr>
          <w:color w:val="auto"/>
          <w:szCs w:val="22"/>
        </w:rPr>
      </w:pPr>
      <w:r w:rsidRPr="00237B46">
        <w:rPr>
          <w:color w:val="auto"/>
          <w:szCs w:val="22"/>
        </w:rPr>
        <w:t xml:space="preserve">1 – </w:t>
      </w:r>
      <w:r w:rsidR="00D35309" w:rsidRPr="00D35309">
        <w:rPr>
          <w:color w:val="auto"/>
          <w:szCs w:val="22"/>
        </w:rPr>
        <w:t>Emitir a ordem de execução e recebimento dos serviços no prazo e condições estabelecidas no instrumento convocatório e seus anexos;</w:t>
      </w:r>
    </w:p>
    <w:p w:rsidR="00D35309" w:rsidRPr="00D35309" w:rsidRDefault="00D35309" w:rsidP="00D35309">
      <w:pPr>
        <w:pStyle w:val="Corpodetexto"/>
        <w:spacing w:line="200" w:lineRule="atLeast"/>
        <w:rPr>
          <w:color w:val="auto"/>
          <w:szCs w:val="22"/>
        </w:rPr>
      </w:pPr>
      <w:r w:rsidRPr="00D35309">
        <w:rPr>
          <w:color w:val="auto"/>
          <w:szCs w:val="22"/>
        </w:rPr>
        <w:t>2 – Verificar minuciosamente, no prazo fixado, a conformidade dos serviços prestados provisoriamente com as especificações constantes do instrumento convocatório e da proposta, para fins de aceitação definitiva;</w:t>
      </w:r>
    </w:p>
    <w:p w:rsidR="00D35309" w:rsidRPr="00D35309" w:rsidRDefault="00D35309" w:rsidP="00D35309">
      <w:pPr>
        <w:pStyle w:val="Corpodetexto"/>
        <w:spacing w:line="200" w:lineRule="atLeast"/>
        <w:rPr>
          <w:color w:val="auto"/>
          <w:szCs w:val="22"/>
        </w:rPr>
      </w:pPr>
      <w:r w:rsidRPr="00D35309">
        <w:rPr>
          <w:color w:val="auto"/>
          <w:szCs w:val="22"/>
        </w:rPr>
        <w:t>3 – Comunicar à CONTRATADA, por escrito, sobre imperfeições, falhas ou irregularidades verificadas na execução contratual, para que seja reparada ou corrigida;</w:t>
      </w:r>
    </w:p>
    <w:p w:rsidR="00D35309" w:rsidRPr="00D35309" w:rsidRDefault="00D35309" w:rsidP="00D35309">
      <w:pPr>
        <w:pStyle w:val="Corpodetexto"/>
        <w:spacing w:line="200" w:lineRule="atLeast"/>
        <w:rPr>
          <w:color w:val="auto"/>
          <w:szCs w:val="22"/>
        </w:rPr>
      </w:pPr>
      <w:r w:rsidRPr="00D35309">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D35309" w:rsidRPr="00D35309" w:rsidRDefault="00D35309" w:rsidP="00D35309">
      <w:pPr>
        <w:pStyle w:val="Corpodetexto"/>
        <w:spacing w:line="200" w:lineRule="atLeast"/>
        <w:rPr>
          <w:color w:val="auto"/>
          <w:szCs w:val="22"/>
        </w:rPr>
      </w:pPr>
      <w:r w:rsidRPr="00D35309">
        <w:rPr>
          <w:color w:val="auto"/>
          <w:szCs w:val="22"/>
        </w:rPr>
        <w:t>5 – Efetuar o pagamento à CONTRATADA no valor correspondente à execução contratual, no prazo e forma estabelecidos no instrumento convocatório e seus anexos;</w:t>
      </w:r>
    </w:p>
    <w:p w:rsidR="00D35309" w:rsidRDefault="00D35309" w:rsidP="00D35309">
      <w:pPr>
        <w:pStyle w:val="Corpodetexto"/>
        <w:spacing w:line="200" w:lineRule="atLeast"/>
        <w:rPr>
          <w:color w:val="auto"/>
          <w:szCs w:val="22"/>
        </w:rPr>
      </w:pPr>
      <w:r>
        <w:rPr>
          <w:color w:val="auto"/>
          <w:szCs w:val="22"/>
        </w:rPr>
        <w:t>6</w:t>
      </w:r>
      <w:r w:rsidRPr="00D35309">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237B46" w:rsidRPr="00237B46" w:rsidRDefault="00DB7A0B" w:rsidP="00D35309">
      <w:pPr>
        <w:pStyle w:val="Corpodetexto"/>
        <w:spacing w:line="200" w:lineRule="atLeast"/>
        <w:rPr>
          <w:color w:val="auto"/>
          <w:szCs w:val="22"/>
        </w:rPr>
      </w:pPr>
      <w:r w:rsidRPr="00280327">
        <w:rPr>
          <w:b/>
          <w:color w:val="auto"/>
          <w:szCs w:val="22"/>
        </w:rPr>
        <w:t xml:space="preserve">Parágrafo Segundo - </w:t>
      </w:r>
      <w:r w:rsidR="00237B46" w:rsidRPr="00237B46">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D35309" w:rsidRPr="00D35309" w:rsidRDefault="00237B46" w:rsidP="00D35309">
      <w:pPr>
        <w:spacing w:line="200" w:lineRule="atLeast"/>
        <w:jc w:val="both"/>
        <w:rPr>
          <w:color w:val="auto"/>
          <w:szCs w:val="22"/>
        </w:rPr>
      </w:pPr>
      <w:r w:rsidRPr="00237B46">
        <w:rPr>
          <w:color w:val="auto"/>
          <w:szCs w:val="22"/>
        </w:rPr>
        <w:t xml:space="preserve">1 – </w:t>
      </w:r>
      <w:r w:rsidR="00D35309" w:rsidRPr="00D35309">
        <w:rPr>
          <w:color w:val="auto"/>
          <w:szCs w:val="22"/>
        </w:rPr>
        <w:t xml:space="preserve">Efetuar a prestação do serviço conforme especificações, no </w:t>
      </w:r>
      <w:proofErr w:type="gramStart"/>
      <w:r w:rsidR="00D35309" w:rsidRPr="00D35309">
        <w:rPr>
          <w:color w:val="auto"/>
          <w:szCs w:val="22"/>
        </w:rPr>
        <w:t>prazo constantes no Termo de Referência</w:t>
      </w:r>
      <w:proofErr w:type="gramEnd"/>
      <w:r w:rsidR="00D35309" w:rsidRPr="00D35309">
        <w:rPr>
          <w:color w:val="auto"/>
          <w:szCs w:val="22"/>
        </w:rPr>
        <w:t xml:space="preserve"> e seus anexos, nas dependências da CONTRATADA, acompanhado da respectiva nota fiscal, na qual constarão as indicações referentes ao serviço prestado, data e local;</w:t>
      </w:r>
    </w:p>
    <w:p w:rsidR="00D35309" w:rsidRPr="00D35309" w:rsidRDefault="00D35309" w:rsidP="00D35309">
      <w:pPr>
        <w:spacing w:line="200" w:lineRule="atLeast"/>
        <w:jc w:val="both"/>
        <w:rPr>
          <w:color w:val="auto"/>
          <w:szCs w:val="22"/>
        </w:rPr>
      </w:pPr>
      <w:r w:rsidRPr="00D35309">
        <w:rPr>
          <w:color w:val="auto"/>
          <w:szCs w:val="22"/>
        </w:rPr>
        <w:t>2 – Responsabilizar-se pelos vícios e danos decorrentes do serviço, de acordo com o Código de Defesa do Consumidor (Lei nº 8.078/1990);</w:t>
      </w:r>
    </w:p>
    <w:p w:rsidR="00D35309" w:rsidRPr="00D35309" w:rsidRDefault="00D35309" w:rsidP="00D35309">
      <w:pPr>
        <w:spacing w:line="200" w:lineRule="atLeast"/>
        <w:jc w:val="both"/>
        <w:rPr>
          <w:color w:val="auto"/>
          <w:szCs w:val="22"/>
        </w:rPr>
      </w:pPr>
      <w:r w:rsidRPr="00D35309">
        <w:rPr>
          <w:color w:val="auto"/>
          <w:szCs w:val="22"/>
        </w:rPr>
        <w:t>3 – Refazer e corrigir, às suas expensas, em 10 (dez) dias, os serviços recusados ou imperfeitos;</w:t>
      </w:r>
    </w:p>
    <w:p w:rsidR="00D35309" w:rsidRPr="00D35309" w:rsidRDefault="00D35309" w:rsidP="00D35309">
      <w:pPr>
        <w:spacing w:line="200" w:lineRule="atLeast"/>
        <w:jc w:val="both"/>
        <w:rPr>
          <w:color w:val="auto"/>
          <w:szCs w:val="22"/>
        </w:rPr>
      </w:pPr>
      <w:r w:rsidRPr="00D35309">
        <w:rPr>
          <w:color w:val="auto"/>
          <w:szCs w:val="22"/>
        </w:rPr>
        <w:t>4 – Comunicar à Administração, com antecedência mínima de 24 (vinte e quatro) horas da data da prestação do serviço, os motivos que impossibilitem o cumprimento do prazo previsto, com a devida comprovação;</w:t>
      </w:r>
    </w:p>
    <w:p w:rsidR="00D35309" w:rsidRPr="00D35309" w:rsidRDefault="00D35309" w:rsidP="00D35309">
      <w:pPr>
        <w:spacing w:line="200" w:lineRule="atLeast"/>
        <w:jc w:val="both"/>
        <w:rPr>
          <w:color w:val="auto"/>
          <w:szCs w:val="22"/>
        </w:rPr>
      </w:pPr>
      <w:r w:rsidRPr="00D35309">
        <w:rPr>
          <w:color w:val="auto"/>
          <w:szCs w:val="22"/>
        </w:rPr>
        <w:t>5 – Manter, durante toda a execução do contrato, em compatibilidade com as obrigações assumidas, todas as condições de habilitação e qualificação exigidas na licitação;</w:t>
      </w:r>
    </w:p>
    <w:p w:rsidR="00D35309" w:rsidRPr="00D35309" w:rsidRDefault="00D35309" w:rsidP="00D35309">
      <w:pPr>
        <w:spacing w:line="200" w:lineRule="atLeast"/>
        <w:jc w:val="both"/>
        <w:rPr>
          <w:color w:val="auto"/>
          <w:szCs w:val="22"/>
        </w:rPr>
      </w:pPr>
      <w:r w:rsidRPr="00D35309">
        <w:rPr>
          <w:color w:val="auto"/>
          <w:szCs w:val="22"/>
        </w:rPr>
        <w:lastRenderedPageBreak/>
        <w:t>6 – Indicar preposto para representá-la durante a execução do contrato;</w:t>
      </w:r>
    </w:p>
    <w:p w:rsidR="00D35309" w:rsidRPr="00D35309" w:rsidRDefault="00D35309" w:rsidP="00D35309">
      <w:pPr>
        <w:spacing w:line="200" w:lineRule="atLeast"/>
        <w:jc w:val="both"/>
        <w:rPr>
          <w:color w:val="auto"/>
          <w:szCs w:val="22"/>
        </w:rPr>
      </w:pPr>
      <w:r w:rsidRPr="00D35309">
        <w:rPr>
          <w:color w:val="auto"/>
          <w:szCs w:val="22"/>
        </w:rPr>
        <w:t>7 – Comunicar à Administração sobre qualquer alteração no endereço, conta bancária ou outros dados necessários para recebimento de correspondência, enquanto perdurar os efeitos da contratação;</w:t>
      </w:r>
    </w:p>
    <w:p w:rsidR="00D35309" w:rsidRPr="00D35309" w:rsidRDefault="00D35309" w:rsidP="00D35309">
      <w:pPr>
        <w:spacing w:line="200" w:lineRule="atLeast"/>
        <w:jc w:val="both"/>
        <w:rPr>
          <w:color w:val="auto"/>
          <w:szCs w:val="22"/>
        </w:rPr>
      </w:pPr>
      <w:r w:rsidRPr="00D35309">
        <w:rPr>
          <w:color w:val="auto"/>
          <w:szCs w:val="22"/>
        </w:rPr>
        <w:t>8 – Receber as comunicações da Administração e respondê-las ou atendê-las nos prazos específicos constantes da comunicação;</w:t>
      </w:r>
    </w:p>
    <w:p w:rsidR="00D35309" w:rsidRPr="00D35309" w:rsidRDefault="00D35309" w:rsidP="00D35309">
      <w:pPr>
        <w:spacing w:line="200" w:lineRule="atLeast"/>
        <w:jc w:val="both"/>
        <w:rPr>
          <w:color w:val="auto"/>
          <w:szCs w:val="22"/>
        </w:rPr>
      </w:pPr>
      <w:r w:rsidRPr="00D35309">
        <w:rPr>
          <w:color w:val="auto"/>
          <w:szCs w:val="22"/>
        </w:rPr>
        <w:t>9 – Arcar com todas as despesas diretas e indiretas decorrentes, tais como tributos, encargos sociais e trabalhistas, transporte, depósito e demais despesas relativas à prestação de serviço;</w:t>
      </w:r>
    </w:p>
    <w:p w:rsidR="00D35309" w:rsidRPr="00D35309" w:rsidRDefault="00D35309" w:rsidP="00D35309">
      <w:pPr>
        <w:spacing w:line="200" w:lineRule="atLeast"/>
        <w:jc w:val="both"/>
        <w:rPr>
          <w:color w:val="auto"/>
          <w:szCs w:val="22"/>
        </w:rPr>
      </w:pPr>
      <w:r w:rsidRPr="00D35309">
        <w:rPr>
          <w:color w:val="auto"/>
          <w:szCs w:val="22"/>
        </w:rPr>
        <w:t>10 – Responsabilizar-se pelos custos de reimpressão de documentos rejeitados em razão de desconformidade com os parâmetros fixados pelos atos normativos do FEBRABAN; com os parâmetros fixados neste termo referência e seus anexos; bem como divergentes dos lotes de testes aprovados pela Administração Pública Municipal;</w:t>
      </w:r>
    </w:p>
    <w:p w:rsidR="00D35309" w:rsidRPr="00D35309" w:rsidRDefault="00D35309" w:rsidP="00D35309">
      <w:pPr>
        <w:spacing w:line="200" w:lineRule="atLeast"/>
        <w:jc w:val="both"/>
        <w:rPr>
          <w:color w:val="auto"/>
          <w:szCs w:val="22"/>
        </w:rPr>
      </w:pPr>
      <w:r w:rsidRPr="00D35309">
        <w:rPr>
          <w:color w:val="auto"/>
          <w:szCs w:val="22"/>
        </w:rPr>
        <w:t xml:space="preserve">11 - Responsabilizar-se pela reimpressão dos carnês cuja captura do código de barras, </w:t>
      </w:r>
      <w:proofErr w:type="gramStart"/>
      <w:r w:rsidRPr="00D35309">
        <w:rPr>
          <w:color w:val="auto"/>
          <w:szCs w:val="22"/>
        </w:rPr>
        <w:t xml:space="preserve">leitura do QR </w:t>
      </w:r>
      <w:proofErr w:type="spellStart"/>
      <w:r w:rsidRPr="00D35309">
        <w:rPr>
          <w:color w:val="auto"/>
          <w:szCs w:val="22"/>
        </w:rPr>
        <w:t>Code</w:t>
      </w:r>
      <w:proofErr w:type="spellEnd"/>
      <w:r w:rsidRPr="00D35309">
        <w:rPr>
          <w:color w:val="auto"/>
          <w:szCs w:val="22"/>
        </w:rPr>
        <w:t xml:space="preserve"> e leitura das informações pelo sistema seja</w:t>
      </w:r>
      <w:proofErr w:type="gramEnd"/>
      <w:r w:rsidRPr="00D35309">
        <w:rPr>
          <w:color w:val="auto"/>
          <w:szCs w:val="22"/>
        </w:rPr>
        <w:t xml:space="preserve"> prejudicado pela tonalidade ou matiz da cor do papel utilizada na impressão, em no máximo 10 (dez) dias úteis após a comunicação feita pela Administração Pública Municipal.</w:t>
      </w:r>
    </w:p>
    <w:p w:rsidR="00D35309" w:rsidRPr="00D35309" w:rsidRDefault="00D35309" w:rsidP="00D35309">
      <w:pPr>
        <w:spacing w:line="200" w:lineRule="atLeast"/>
        <w:jc w:val="both"/>
        <w:rPr>
          <w:color w:val="auto"/>
          <w:szCs w:val="22"/>
        </w:rPr>
      </w:pPr>
      <w:r w:rsidRPr="00D35309">
        <w:rPr>
          <w:color w:val="auto"/>
          <w:szCs w:val="22"/>
        </w:rPr>
        <w:t>12 - Prestar todo e qualquer esclarecimento ou informação solicitada pelo Setor de Contabilidade da Prefeitura de Bom Jardim.</w:t>
      </w:r>
    </w:p>
    <w:p w:rsidR="00D35309" w:rsidRPr="00D35309" w:rsidRDefault="00D35309" w:rsidP="00D35309">
      <w:pPr>
        <w:spacing w:line="200" w:lineRule="atLeast"/>
        <w:jc w:val="both"/>
        <w:rPr>
          <w:color w:val="auto"/>
          <w:szCs w:val="22"/>
        </w:rPr>
      </w:pPr>
      <w:r w:rsidRPr="00D35309">
        <w:rPr>
          <w:color w:val="auto"/>
          <w:szCs w:val="22"/>
        </w:rPr>
        <w:t>13 – Apresentar junto ao ato constitutivo, no momento da assinatura do contrato, caso seja Fundação, Certidão de Regularidade expedida pelo Ministério Público do Rio de Janeiro, Promotoria de Justiça das Fundações, conforme determina a Resolução Complementar nº 15/2005;</w:t>
      </w:r>
    </w:p>
    <w:p w:rsidR="00237B46" w:rsidRDefault="00D35309" w:rsidP="00D35309">
      <w:pPr>
        <w:spacing w:line="200" w:lineRule="atLeast"/>
        <w:jc w:val="both"/>
        <w:rPr>
          <w:color w:val="auto"/>
          <w:szCs w:val="22"/>
        </w:rPr>
      </w:pPr>
      <w:r w:rsidRPr="00D35309">
        <w:rPr>
          <w:color w:val="auto"/>
          <w:szCs w:val="22"/>
        </w:rPr>
        <w:t>14 – Apresentar, no momento da assinatura do contrato, Certidão de Regularidade Ambiental ou Certidão de Inexigibilidade de Certidão Ambiental, expedida por órgão competente.</w:t>
      </w:r>
    </w:p>
    <w:p w:rsidR="00D35309" w:rsidRDefault="00D35309" w:rsidP="00D35309">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237B46" w:rsidRDefault="00237B46" w:rsidP="007136AF">
      <w:pPr>
        <w:pStyle w:val="Contrato-Corpo"/>
        <w:rPr>
          <w:color w:val="auto"/>
        </w:rPr>
      </w:pPr>
      <w:r w:rsidRPr="00237B46">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D35309" w:rsidRPr="00D35309" w:rsidRDefault="00EE60F6" w:rsidP="00D35309">
      <w:pPr>
        <w:pStyle w:val="Contrato-Corpo"/>
        <w:rPr>
          <w:color w:val="auto"/>
        </w:rPr>
      </w:pPr>
      <w:r w:rsidRPr="00280327">
        <w:rPr>
          <w:b/>
          <w:color w:val="auto"/>
        </w:rPr>
        <w:t>Parágrafo Primeiro -</w:t>
      </w:r>
      <w:r w:rsidRPr="00280327">
        <w:rPr>
          <w:color w:val="auto"/>
        </w:rPr>
        <w:t xml:space="preserve"> </w:t>
      </w:r>
      <w:r w:rsidR="00D35309" w:rsidRPr="00D35309">
        <w:rPr>
          <w:color w:val="auto"/>
        </w:rPr>
        <w:t>São infrações leves as condutas que caracterizam inexecução parcial do contrato, mas sem prejuízo à Administração, em especial:</w:t>
      </w:r>
    </w:p>
    <w:p w:rsidR="00D35309" w:rsidRPr="00D35309" w:rsidRDefault="00D35309" w:rsidP="00D35309">
      <w:pPr>
        <w:pStyle w:val="Contrato-Corpo"/>
        <w:rPr>
          <w:color w:val="auto"/>
        </w:rPr>
      </w:pPr>
      <w:r w:rsidRPr="00D35309">
        <w:rPr>
          <w:color w:val="auto"/>
        </w:rPr>
        <w:t>1 – Não prestar os serviços conforme as especificidades indicadas no instrumento convocatório e seus anexos, corrigindo em tempo hábil o serviço;</w:t>
      </w:r>
    </w:p>
    <w:p w:rsidR="00D35309" w:rsidRPr="00D35309" w:rsidRDefault="00D35309" w:rsidP="00D35309">
      <w:pPr>
        <w:pStyle w:val="Contrato-Corpo"/>
        <w:rPr>
          <w:color w:val="auto"/>
        </w:rPr>
      </w:pPr>
      <w:r w:rsidRPr="00D35309">
        <w:rPr>
          <w:color w:val="auto"/>
        </w:rPr>
        <w:t>2 – Não observar as cláusulas contratuais referentes às obrigações, quando não importar em conduta mais grave;</w:t>
      </w:r>
    </w:p>
    <w:p w:rsidR="00D35309" w:rsidRPr="00D35309" w:rsidRDefault="00D35309" w:rsidP="00D35309">
      <w:pPr>
        <w:pStyle w:val="Contrato-Corpo"/>
        <w:rPr>
          <w:color w:val="auto"/>
        </w:rPr>
      </w:pPr>
      <w:r w:rsidRPr="00D35309">
        <w:rPr>
          <w:color w:val="auto"/>
        </w:rPr>
        <w:t>3 – Deixar de adotar as medidas necessárias para adequar os serviços às especificidades indicadas no instrumento convocatório e seus anexos;</w:t>
      </w:r>
    </w:p>
    <w:p w:rsidR="00D35309" w:rsidRPr="00D35309" w:rsidRDefault="00D35309" w:rsidP="00D35309">
      <w:pPr>
        <w:pStyle w:val="Contrato-Corpo"/>
        <w:rPr>
          <w:color w:val="auto"/>
        </w:rPr>
      </w:pPr>
      <w:r w:rsidRPr="00D35309">
        <w:rPr>
          <w:color w:val="auto"/>
        </w:rPr>
        <w:t>4 – Deixar de apresentar imotivadamente qualquer documento, relatório, informação, relativo à execução do contrato ou ao qual está obrigado pela legislação;</w:t>
      </w:r>
    </w:p>
    <w:p w:rsidR="00A47FA9" w:rsidRDefault="00D35309" w:rsidP="00D35309">
      <w:pPr>
        <w:pStyle w:val="Contrato-Corpo"/>
        <w:rPr>
          <w:color w:val="auto"/>
        </w:rPr>
      </w:pPr>
      <w:r w:rsidRPr="00D35309">
        <w:rPr>
          <w:color w:val="auto"/>
        </w:rPr>
        <w:t>5 – Apresentar intempestivamente os documentos que comprovem a manutenção das condições de habilitação e qualificação exigidas na fase de licitação.</w:t>
      </w:r>
    </w:p>
    <w:p w:rsidR="00D35309" w:rsidRPr="00D35309" w:rsidRDefault="00EE60F6" w:rsidP="00D35309">
      <w:pPr>
        <w:pStyle w:val="Contrato-Corpo"/>
        <w:tabs>
          <w:tab w:val="left" w:pos="3852"/>
        </w:tabs>
        <w:rPr>
          <w:color w:val="auto"/>
        </w:rPr>
      </w:pPr>
      <w:r w:rsidRPr="00280327">
        <w:rPr>
          <w:b/>
          <w:color w:val="auto"/>
        </w:rPr>
        <w:lastRenderedPageBreak/>
        <w:t>Parágrafo Segundo</w:t>
      </w:r>
      <w:r w:rsidRPr="00280327">
        <w:rPr>
          <w:color w:val="auto"/>
        </w:rPr>
        <w:t xml:space="preserve"> </w:t>
      </w:r>
      <w:r w:rsidR="0047789F">
        <w:rPr>
          <w:color w:val="auto"/>
        </w:rPr>
        <w:t>–</w:t>
      </w:r>
      <w:r w:rsidRPr="00280327">
        <w:rPr>
          <w:color w:val="auto"/>
        </w:rPr>
        <w:t xml:space="preserve"> </w:t>
      </w:r>
      <w:r w:rsidR="00D35309" w:rsidRPr="00D35309">
        <w:rPr>
          <w:color w:val="auto"/>
        </w:rPr>
        <w:t>São infrações médias as condutas que caracterizam inexecução parcial do contrato, em especial:</w:t>
      </w:r>
    </w:p>
    <w:p w:rsidR="00D35309" w:rsidRPr="00D35309" w:rsidRDefault="00D35309" w:rsidP="00D35309">
      <w:pPr>
        <w:pStyle w:val="Contrato-Corpo"/>
        <w:tabs>
          <w:tab w:val="left" w:pos="3852"/>
        </w:tabs>
        <w:rPr>
          <w:color w:val="auto"/>
        </w:rPr>
      </w:pPr>
      <w:r>
        <w:rPr>
          <w:color w:val="auto"/>
        </w:rPr>
        <w:t>1</w:t>
      </w:r>
      <w:r w:rsidRPr="00D35309">
        <w:rPr>
          <w:color w:val="auto"/>
        </w:rPr>
        <w:t xml:space="preserve"> – Reincidir em conduta ou omissão que ensejou a aplicação anterior de advertência;</w:t>
      </w:r>
    </w:p>
    <w:p w:rsidR="00D35309" w:rsidRPr="00D35309" w:rsidRDefault="00D35309" w:rsidP="00D35309">
      <w:pPr>
        <w:pStyle w:val="Contrato-Corpo"/>
        <w:tabs>
          <w:tab w:val="left" w:pos="3852"/>
        </w:tabs>
        <w:rPr>
          <w:color w:val="auto"/>
        </w:rPr>
      </w:pPr>
      <w:r w:rsidRPr="00D35309">
        <w:rPr>
          <w:color w:val="auto"/>
        </w:rPr>
        <w:t>2 – Atrasar o início ou conclusão da prestação dos serviços;</w:t>
      </w:r>
    </w:p>
    <w:p w:rsidR="00237B46" w:rsidRDefault="00D35309" w:rsidP="00D35309">
      <w:pPr>
        <w:pStyle w:val="Contrato-Corpo"/>
        <w:tabs>
          <w:tab w:val="left" w:pos="3852"/>
        </w:tabs>
        <w:rPr>
          <w:color w:val="auto"/>
        </w:rPr>
      </w:pPr>
      <w:r w:rsidRPr="00D35309">
        <w:rPr>
          <w:color w:val="auto"/>
        </w:rPr>
        <w:t xml:space="preserve">3 – Não completar, de forma parcial, a prestação dos </w:t>
      </w:r>
      <w:proofErr w:type="gramStart"/>
      <w:r w:rsidRPr="00D35309">
        <w:rPr>
          <w:color w:val="auto"/>
        </w:rPr>
        <w:t>serviços</w:t>
      </w:r>
      <w:proofErr w:type="gramEnd"/>
    </w:p>
    <w:p w:rsidR="00D35309" w:rsidRPr="00D35309" w:rsidRDefault="00EE60F6" w:rsidP="00D35309">
      <w:pPr>
        <w:pStyle w:val="Contrato-Corpo"/>
        <w:rPr>
          <w:color w:val="auto"/>
        </w:rPr>
      </w:pPr>
      <w:r w:rsidRPr="00280327">
        <w:rPr>
          <w:b/>
          <w:color w:val="auto"/>
        </w:rPr>
        <w:t>Parágrafo Terceiro -</w:t>
      </w:r>
      <w:r w:rsidRPr="00280327">
        <w:rPr>
          <w:color w:val="auto"/>
        </w:rPr>
        <w:t xml:space="preserve"> </w:t>
      </w:r>
      <w:r w:rsidR="00D35309" w:rsidRPr="00D35309">
        <w:rPr>
          <w:color w:val="auto"/>
        </w:rPr>
        <w:t>São infrações graves as condutas que caracterizam inexecução parcial ou total do contrato, em especial:</w:t>
      </w:r>
    </w:p>
    <w:p w:rsidR="00D35309" w:rsidRPr="00D35309" w:rsidRDefault="00D35309" w:rsidP="00D35309">
      <w:pPr>
        <w:pStyle w:val="Contrato-Corpo"/>
        <w:rPr>
          <w:color w:val="auto"/>
        </w:rPr>
      </w:pPr>
      <w:r w:rsidRPr="00D35309">
        <w:rPr>
          <w:color w:val="auto"/>
        </w:rPr>
        <w:t xml:space="preserve">1 – Recusar-se o adjudicatário, sem a devida justificativa, a assinar a ata de registro de preços, o contrato, </w:t>
      </w:r>
      <w:proofErr w:type="gramStart"/>
      <w:r w:rsidRPr="00D35309">
        <w:rPr>
          <w:color w:val="auto"/>
        </w:rPr>
        <w:t>aceitar</w:t>
      </w:r>
      <w:proofErr w:type="gramEnd"/>
      <w:r w:rsidRPr="00D35309">
        <w:rPr>
          <w:color w:val="auto"/>
        </w:rPr>
        <w:t xml:space="preserve"> ou retirar o instrumento equivalente, dentro do prazo estabelecido pela Administração;</w:t>
      </w:r>
    </w:p>
    <w:p w:rsidR="00D35309" w:rsidRPr="00D35309" w:rsidRDefault="00D35309" w:rsidP="00D35309">
      <w:pPr>
        <w:pStyle w:val="Contrato-Corpo"/>
        <w:rPr>
          <w:color w:val="auto"/>
        </w:rPr>
      </w:pPr>
      <w:r w:rsidRPr="00D35309">
        <w:rPr>
          <w:color w:val="auto"/>
        </w:rPr>
        <w:t>2 – Atrasar o início ou conclusão da prestação de serviços em prazo superior a 02 (dois) dias úteis.</w:t>
      </w:r>
    </w:p>
    <w:p w:rsidR="00A47FA9" w:rsidRDefault="00D35309" w:rsidP="00D35309">
      <w:pPr>
        <w:pStyle w:val="Contrato-Corpo"/>
        <w:rPr>
          <w:color w:val="auto"/>
        </w:rPr>
      </w:pPr>
      <w:r w:rsidRPr="00D35309">
        <w:rPr>
          <w:color w:val="auto"/>
        </w:rPr>
        <w:t>3 – Atrasar reiteradamente a substituição dos serviços</w:t>
      </w:r>
    </w:p>
    <w:p w:rsidR="00D948B8" w:rsidRPr="00D948B8" w:rsidRDefault="00EE60F6" w:rsidP="00D948B8">
      <w:pPr>
        <w:pStyle w:val="Contrato-Corpo"/>
        <w:rPr>
          <w:color w:val="auto"/>
        </w:rPr>
      </w:pPr>
      <w:r w:rsidRPr="00280327">
        <w:rPr>
          <w:b/>
          <w:color w:val="auto"/>
        </w:rPr>
        <w:t>Parágrafo Quarto -</w:t>
      </w:r>
      <w:r w:rsidRPr="00280327">
        <w:rPr>
          <w:color w:val="auto"/>
        </w:rPr>
        <w:t xml:space="preserve"> </w:t>
      </w:r>
      <w:r w:rsidR="00D948B8" w:rsidRPr="00D948B8">
        <w:rPr>
          <w:color w:val="auto"/>
        </w:rPr>
        <w:t>São infrações gravíssimas as condutas que induzam a Administração a erro ou que causem prejuízo ao erário, em especial:</w:t>
      </w:r>
    </w:p>
    <w:p w:rsidR="00D948B8" w:rsidRPr="00D948B8" w:rsidRDefault="00D948B8" w:rsidP="00D948B8">
      <w:pPr>
        <w:pStyle w:val="Contrato-Corpo"/>
        <w:rPr>
          <w:color w:val="auto"/>
        </w:rPr>
      </w:pPr>
      <w:r w:rsidRPr="00D948B8">
        <w:rPr>
          <w:color w:val="auto"/>
        </w:rPr>
        <w:t>1 – Apresentar documentação falsa;</w:t>
      </w:r>
    </w:p>
    <w:p w:rsidR="00D948B8" w:rsidRPr="00D948B8" w:rsidRDefault="00D948B8" w:rsidP="00D948B8">
      <w:pPr>
        <w:pStyle w:val="Contrato-Corpo"/>
        <w:rPr>
          <w:color w:val="auto"/>
        </w:rPr>
      </w:pPr>
      <w:r w:rsidRPr="00D948B8">
        <w:rPr>
          <w:color w:val="auto"/>
        </w:rPr>
        <w:t>2 – Simular, fraudar ou não iniciar a execução do contrato;</w:t>
      </w:r>
    </w:p>
    <w:p w:rsidR="00D948B8" w:rsidRPr="00D948B8" w:rsidRDefault="00D948B8" w:rsidP="00D948B8">
      <w:pPr>
        <w:pStyle w:val="Contrato-Corpo"/>
        <w:rPr>
          <w:color w:val="auto"/>
        </w:rPr>
      </w:pPr>
      <w:r w:rsidRPr="00D948B8">
        <w:rPr>
          <w:color w:val="auto"/>
        </w:rPr>
        <w:t>3 – Praticar atos ilícitos visando frustrar os objetivos da contratação;</w:t>
      </w:r>
    </w:p>
    <w:p w:rsidR="00D948B8" w:rsidRPr="00D948B8" w:rsidRDefault="00D948B8" w:rsidP="00D948B8">
      <w:pPr>
        <w:pStyle w:val="Contrato-Corpo"/>
        <w:rPr>
          <w:color w:val="auto"/>
        </w:rPr>
      </w:pPr>
      <w:r w:rsidRPr="00D948B8">
        <w:rPr>
          <w:color w:val="auto"/>
        </w:rPr>
        <w:t>4 – Cometer fraude fiscal;</w:t>
      </w:r>
    </w:p>
    <w:p w:rsidR="00D948B8" w:rsidRPr="00D948B8" w:rsidRDefault="00D948B8" w:rsidP="00D948B8">
      <w:pPr>
        <w:pStyle w:val="Contrato-Corpo"/>
        <w:rPr>
          <w:color w:val="auto"/>
        </w:rPr>
      </w:pPr>
      <w:r>
        <w:rPr>
          <w:color w:val="auto"/>
        </w:rPr>
        <w:t>5</w:t>
      </w:r>
      <w:r w:rsidRPr="00D948B8">
        <w:rPr>
          <w:color w:val="auto"/>
        </w:rPr>
        <w:t xml:space="preserve"> – Comportar-se de modo inidôneo;</w:t>
      </w:r>
    </w:p>
    <w:p w:rsidR="00167DBF" w:rsidRDefault="00D948B8" w:rsidP="00D948B8">
      <w:pPr>
        <w:pStyle w:val="Contrato-Corpo"/>
        <w:rPr>
          <w:color w:val="auto"/>
        </w:rPr>
      </w:pPr>
      <w:r w:rsidRPr="00D948B8">
        <w:rPr>
          <w:color w:val="auto"/>
        </w:rPr>
        <w:t>6 – Não mantiver sua proposta.</w:t>
      </w:r>
      <w:r w:rsidR="00A50016" w:rsidRPr="00A50016">
        <w:rPr>
          <w:color w:val="auto"/>
        </w:rPr>
        <w:t xml:space="preserve">             </w:t>
      </w:r>
    </w:p>
    <w:p w:rsidR="00A50016" w:rsidRPr="00A47FA9" w:rsidRDefault="00A47FA9" w:rsidP="00A50016">
      <w:pPr>
        <w:pStyle w:val="Contrato-Corpo"/>
        <w:rPr>
          <w:color w:val="auto"/>
        </w:rPr>
      </w:pPr>
      <w:r w:rsidRPr="00A47FA9">
        <w:rPr>
          <w:color w:val="auto"/>
        </w:rPr>
        <w:t>7 - Não recolher os tributos, contribuições previdenciárias e demais obrigações legais, incluindo o FGTS, quando cabível;</w:t>
      </w:r>
    </w:p>
    <w:p w:rsidR="00C028D3" w:rsidRDefault="00EE60F6" w:rsidP="00EE60F6">
      <w:pPr>
        <w:pStyle w:val="Contrato-Corpo"/>
        <w:rPr>
          <w:color w:val="auto"/>
        </w:rPr>
      </w:pPr>
      <w:r w:rsidRPr="00280327">
        <w:rPr>
          <w:b/>
          <w:color w:val="auto"/>
        </w:rPr>
        <w:t>Parágrafo Quinto -</w:t>
      </w:r>
      <w:r w:rsidRPr="00280327">
        <w:rPr>
          <w:color w:val="auto"/>
        </w:rPr>
        <w:t xml:space="preserve"> </w:t>
      </w:r>
      <w:r w:rsidR="00D948B8" w:rsidRPr="00D948B8">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948B8" w:rsidRDefault="00EE60F6" w:rsidP="00016A2D">
      <w:pPr>
        <w:pStyle w:val="Contrato-Corpo"/>
        <w:rPr>
          <w:color w:val="auto"/>
        </w:rPr>
      </w:pPr>
      <w:r w:rsidRPr="00280327">
        <w:rPr>
          <w:b/>
          <w:color w:val="auto"/>
        </w:rPr>
        <w:t xml:space="preserve">Parágrafo Sexto </w:t>
      </w:r>
      <w:r w:rsidR="00C028D3">
        <w:rPr>
          <w:b/>
          <w:color w:val="auto"/>
        </w:rPr>
        <w:t xml:space="preserve">- </w:t>
      </w:r>
      <w:r w:rsidR="00D948B8" w:rsidRPr="00D948B8">
        <w:rPr>
          <w:color w:val="auto"/>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A47FA9" w:rsidRPr="00016A2D" w:rsidRDefault="006F6B65" w:rsidP="00016A2D">
      <w:pPr>
        <w:pStyle w:val="Contrato-Corpo"/>
        <w:rPr>
          <w:color w:val="auto"/>
        </w:rPr>
      </w:pPr>
      <w:r w:rsidRPr="006F6B65">
        <w:rPr>
          <w:color w:val="auto"/>
        </w:rPr>
        <w:t xml:space="preserve">1 – </w:t>
      </w:r>
      <w:r w:rsidR="00016A2D" w:rsidRPr="00016A2D">
        <w:rPr>
          <w:color w:val="auto"/>
        </w:rPr>
        <w:t xml:space="preserve">Para as infrações médias, o valor da multa será arbitrado entre </w:t>
      </w:r>
      <w:r w:rsidR="00D948B8" w:rsidRPr="00D948B8">
        <w:rPr>
          <w:color w:val="auto"/>
        </w:rPr>
        <w:t>1 a 5 UNIFBJ;</w:t>
      </w:r>
    </w:p>
    <w:p w:rsidR="00016A2D" w:rsidRPr="00016A2D" w:rsidRDefault="00016A2D" w:rsidP="00016A2D">
      <w:pPr>
        <w:pStyle w:val="Contrato-Corpo"/>
        <w:rPr>
          <w:color w:val="auto"/>
        </w:rPr>
      </w:pPr>
      <w:r w:rsidRPr="00016A2D">
        <w:rPr>
          <w:color w:val="auto"/>
        </w:rPr>
        <w:t xml:space="preserve">2 – Para as infrações graves, o valor da multa será arbitrado entre </w:t>
      </w:r>
      <w:r w:rsidR="00D948B8" w:rsidRPr="00D948B8">
        <w:rPr>
          <w:color w:val="auto"/>
        </w:rPr>
        <w:t>6 a 15 UNIFBJ</w:t>
      </w:r>
      <w:r w:rsidRPr="00016A2D">
        <w:rPr>
          <w:color w:val="auto"/>
        </w:rPr>
        <w:t>;</w:t>
      </w:r>
    </w:p>
    <w:p w:rsidR="00C028D3" w:rsidRDefault="00016A2D" w:rsidP="00016A2D">
      <w:pPr>
        <w:pStyle w:val="Contrato-Corpo"/>
        <w:rPr>
          <w:color w:val="auto"/>
        </w:rPr>
      </w:pPr>
      <w:r w:rsidRPr="00016A2D">
        <w:rPr>
          <w:color w:val="auto"/>
        </w:rPr>
        <w:t xml:space="preserve">3 – Para as infrações gravíssimas, o valor da multa será arbitrado entre </w:t>
      </w:r>
      <w:r w:rsidR="00D948B8">
        <w:rPr>
          <w:color w:val="auto"/>
        </w:rPr>
        <w:t>16</w:t>
      </w:r>
      <w:r w:rsidRPr="00016A2D">
        <w:rPr>
          <w:color w:val="auto"/>
        </w:rPr>
        <w:t xml:space="preserve"> a </w:t>
      </w:r>
      <w:r w:rsidR="00D948B8">
        <w:rPr>
          <w:color w:val="auto"/>
        </w:rPr>
        <w:t xml:space="preserve">50 </w:t>
      </w:r>
      <w:r w:rsidRPr="00016A2D">
        <w:rPr>
          <w:color w:val="auto"/>
        </w:rPr>
        <w:t>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237B46" w:rsidRPr="00237B46">
        <w:rPr>
          <w:color w:val="auto"/>
        </w:rPr>
        <w:t xml:space="preserve">Será aplicada a penalidade de suspensão temporária, cumulativamente com a penalidade de multa, quando a CONTRATADA, mesmo após a aplicação reiterada de multa, se recusar a adotar as medidas necessárias para adequar o </w:t>
      </w:r>
      <w:r w:rsidR="00D35309">
        <w:rPr>
          <w:color w:val="auto"/>
        </w:rPr>
        <w:t>serviço</w:t>
      </w:r>
      <w:r w:rsidR="00237B46" w:rsidRPr="00237B46">
        <w:rPr>
          <w:color w:val="auto"/>
        </w:rPr>
        <w:t xml:space="preserve"> às especificidades indicadas no instrumento convocatório e seus anexos, por até 02 (dois) anos.</w:t>
      </w:r>
    </w:p>
    <w:p w:rsidR="00237B46" w:rsidRDefault="00871B04" w:rsidP="00EE60F6">
      <w:pPr>
        <w:pStyle w:val="Contrato-Corpo"/>
        <w:rPr>
          <w:color w:val="auto"/>
        </w:rPr>
      </w:pPr>
      <w:r w:rsidRPr="00280327">
        <w:rPr>
          <w:b/>
          <w:color w:val="auto"/>
        </w:rPr>
        <w:t>Parágrafo Oitavo -</w:t>
      </w:r>
      <w:r w:rsidRPr="00280327">
        <w:rPr>
          <w:color w:val="auto"/>
        </w:rPr>
        <w:t xml:space="preserve"> </w:t>
      </w:r>
      <w:r w:rsidR="00237B46" w:rsidRPr="00237B46">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871B04" w:rsidP="00EE60F6">
      <w:pPr>
        <w:pStyle w:val="Contrato-Corpo"/>
        <w:rPr>
          <w:color w:val="auto"/>
        </w:rPr>
      </w:pPr>
      <w:r w:rsidRPr="00280327">
        <w:rPr>
          <w:b/>
          <w:color w:val="auto"/>
        </w:rPr>
        <w:t>Parágrafo Nono -</w:t>
      </w:r>
      <w:r w:rsidRPr="00280327">
        <w:rPr>
          <w:color w:val="auto"/>
        </w:rPr>
        <w:t xml:space="preserve"> </w:t>
      </w:r>
      <w:r w:rsidR="00237B46" w:rsidRPr="00237B46">
        <w:rPr>
          <w:color w:val="auto"/>
        </w:rPr>
        <w:t>A sanção de suspensão temporária de participação em licitação e impedimento de contratar com a Administração Municipal produz efeitos apenas para o Município de Bom Jardim - RJ.</w:t>
      </w:r>
    </w:p>
    <w:p w:rsidR="00237B46" w:rsidRDefault="00871B04" w:rsidP="00EE60F6">
      <w:pPr>
        <w:pStyle w:val="Contrato-Corpo"/>
        <w:rPr>
          <w:color w:val="auto"/>
        </w:rPr>
      </w:pPr>
      <w:r w:rsidRPr="00280327">
        <w:rPr>
          <w:b/>
          <w:color w:val="auto"/>
        </w:rPr>
        <w:t>Parágrafo Décimo -</w:t>
      </w:r>
      <w:r w:rsidRPr="00280327">
        <w:rPr>
          <w:color w:val="auto"/>
        </w:rPr>
        <w:t xml:space="preserve"> </w:t>
      </w:r>
      <w:r w:rsidR="00237B46" w:rsidRPr="00237B46">
        <w:rPr>
          <w:color w:val="auto"/>
        </w:rPr>
        <w:t>A sanção de declaração de inidoneidade para licitar ou contratar com a Administração Pública produz efeito em todo o território nacional.</w:t>
      </w:r>
    </w:p>
    <w:p w:rsidR="006F6B65" w:rsidRPr="00280327" w:rsidRDefault="00871B04" w:rsidP="00EE60F6">
      <w:pPr>
        <w:pStyle w:val="Contrato-Corpo"/>
        <w:rPr>
          <w:color w:val="auto"/>
        </w:rPr>
      </w:pPr>
      <w:r w:rsidRPr="00280327">
        <w:rPr>
          <w:b/>
          <w:color w:val="auto"/>
        </w:rPr>
        <w:t>Parágrafo Décimo Primeiro -</w:t>
      </w:r>
      <w:r w:rsidRPr="00280327">
        <w:rPr>
          <w:color w:val="auto"/>
        </w:rPr>
        <w:t xml:space="preserve"> </w:t>
      </w:r>
      <w:r w:rsidR="00237B46" w:rsidRPr="00237B46">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237B46" w:rsidRDefault="00871B04" w:rsidP="00EE60F6">
      <w:pPr>
        <w:pStyle w:val="Contrato-Corpo"/>
        <w:rPr>
          <w:color w:val="auto"/>
        </w:rPr>
      </w:pPr>
      <w:r w:rsidRPr="00280327">
        <w:rPr>
          <w:b/>
          <w:color w:val="auto"/>
        </w:rPr>
        <w:t>Parágrafo Décimo Segundo -</w:t>
      </w:r>
      <w:r w:rsidRPr="00280327">
        <w:rPr>
          <w:color w:val="auto"/>
        </w:rPr>
        <w:t xml:space="preserve"> </w:t>
      </w:r>
      <w:r w:rsidR="00237B46" w:rsidRPr="00237B46">
        <w:rPr>
          <w:color w:val="auto"/>
        </w:rPr>
        <w:t xml:space="preserve">A reabilitação da declaração de inidoneidade será concedida quando a empresa ou profissional penalizado ressarcir a Administração pelos prejuízos resultantes e </w:t>
      </w:r>
      <w:proofErr w:type="gramStart"/>
      <w:r w:rsidR="00237B46" w:rsidRPr="00237B46">
        <w:rPr>
          <w:color w:val="auto"/>
        </w:rPr>
        <w:t>após</w:t>
      </w:r>
      <w:proofErr w:type="gramEnd"/>
      <w:r w:rsidR="00237B46" w:rsidRPr="00237B46">
        <w:rPr>
          <w:color w:val="auto"/>
        </w:rPr>
        <w:t xml:space="preserve"> decorrido o prazo de 02 (dois) anos de sua aplicação.</w:t>
      </w:r>
    </w:p>
    <w:p w:rsidR="00871B04" w:rsidRDefault="00871B04" w:rsidP="00EE60F6">
      <w:pPr>
        <w:pStyle w:val="Contrato-Corpo"/>
        <w:rPr>
          <w:color w:val="auto"/>
        </w:rPr>
      </w:pPr>
      <w:r w:rsidRPr="00280327">
        <w:rPr>
          <w:b/>
          <w:color w:val="auto"/>
        </w:rPr>
        <w:lastRenderedPageBreak/>
        <w:t>Parágrafo Décimo Terceiro -</w:t>
      </w:r>
      <w:r w:rsidRPr="00280327">
        <w:rPr>
          <w:color w:val="auto"/>
        </w:rPr>
        <w:t xml:space="preserve"> </w:t>
      </w:r>
      <w:r w:rsidR="00237B46" w:rsidRPr="00237B46">
        <w:rPr>
          <w:color w:val="auto"/>
        </w:rPr>
        <w:t xml:space="preserve">Sem prejuízo da aplicação das penalidades cabíveis, quando o licitante vencedor não </w:t>
      </w:r>
      <w:proofErr w:type="gramStart"/>
      <w:r w:rsidR="00237B46" w:rsidRPr="00237B46">
        <w:rPr>
          <w:color w:val="auto"/>
        </w:rPr>
        <w:t>manter</w:t>
      </w:r>
      <w:proofErr w:type="gramEnd"/>
      <w:r w:rsidR="00237B46" w:rsidRPr="00237B46">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948B8" w:rsidRDefault="004E40CF" w:rsidP="006F6B65">
      <w:pPr>
        <w:pStyle w:val="Contrato-Corpo"/>
        <w:rPr>
          <w:b/>
          <w:bCs w:val="0"/>
          <w:color w:val="auto"/>
        </w:rPr>
      </w:pPr>
      <w:r>
        <w:rPr>
          <w:b/>
          <w:color w:val="auto"/>
        </w:rPr>
        <w:t xml:space="preserve">Parágrafo Décimo Quarto - </w:t>
      </w:r>
      <w:r w:rsidR="00237B46" w:rsidRPr="00237B46">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237B46" w:rsidRPr="00237B46">
        <w:rPr>
          <w:color w:val="auto"/>
        </w:rPr>
        <w:t>contraditório e ampla defesa</w:t>
      </w:r>
      <w:proofErr w:type="gramEnd"/>
      <w:r w:rsidR="00237B46" w:rsidRPr="00237B46">
        <w:rPr>
          <w:color w:val="auto"/>
        </w:rPr>
        <w:t>.</w:t>
      </w:r>
    </w:p>
    <w:p w:rsidR="00237B46" w:rsidRDefault="004E40CF" w:rsidP="00DB7A0B">
      <w:pPr>
        <w:pStyle w:val="Corpodetexto"/>
        <w:spacing w:line="200" w:lineRule="atLeast"/>
        <w:rPr>
          <w:bCs/>
          <w:color w:val="auto"/>
          <w:szCs w:val="22"/>
        </w:rPr>
      </w:pPr>
      <w:r>
        <w:rPr>
          <w:b/>
          <w:bCs/>
          <w:color w:val="auto"/>
          <w:szCs w:val="22"/>
        </w:rPr>
        <w:t xml:space="preserve">Parágrafo Décimo Quinto - </w:t>
      </w:r>
      <w:r w:rsidR="00237B46" w:rsidRPr="00237B46">
        <w:rPr>
          <w:bCs/>
          <w:color w:val="auto"/>
          <w:szCs w:val="22"/>
        </w:rPr>
        <w:t xml:space="preserve">Serão </w:t>
      </w:r>
      <w:proofErr w:type="gramStart"/>
      <w:r w:rsidR="00237B46" w:rsidRPr="00237B46">
        <w:rPr>
          <w:bCs/>
          <w:color w:val="auto"/>
          <w:szCs w:val="22"/>
        </w:rPr>
        <w:t>utilizadas</w:t>
      </w:r>
      <w:proofErr w:type="gramEnd"/>
      <w:r w:rsidR="00237B46" w:rsidRPr="00237B46">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Default="00DB7A0B" w:rsidP="00DB7A0B">
      <w:pPr>
        <w:pStyle w:val="Corpodetexto"/>
        <w:spacing w:line="200" w:lineRule="atLeast"/>
        <w:rPr>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A47FA9" w:rsidRPr="00280327" w:rsidRDefault="00A47FA9"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35309" w:rsidRDefault="00D35309"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D35309" w:rsidRDefault="00D35309" w:rsidP="00406E8E">
      <w:pPr>
        <w:pStyle w:val="Corpodetexto"/>
        <w:spacing w:line="200" w:lineRule="atLeast"/>
        <w:rPr>
          <w:bCs/>
          <w:color w:val="auto"/>
          <w:szCs w:val="22"/>
        </w:rPr>
      </w:pPr>
      <w:r w:rsidRPr="00D35309">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xml:space="preserve">– </w:t>
      </w:r>
      <w:r w:rsidR="00D35309" w:rsidRPr="00D35309">
        <w:rPr>
          <w:bCs/>
          <w:color w:val="auto"/>
          <w:szCs w:val="22"/>
        </w:rPr>
        <w:t>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w:t>
      </w:r>
      <w:r w:rsidR="00D35309" w:rsidRPr="00D35309">
        <w:rPr>
          <w:bCs/>
          <w:color w:val="auto"/>
          <w:szCs w:val="22"/>
        </w:rPr>
        <w:t xml:space="preserve">Presumem-se válidas as intimações e comunicações dirigidas aos endereços informados pela CONTRATADA, incluindo as comunicações por meios eletrônicos, </w:t>
      </w:r>
      <w:r w:rsidR="00D35309" w:rsidRPr="00D35309">
        <w:rPr>
          <w:bCs/>
          <w:color w:val="auto"/>
          <w:szCs w:val="22"/>
        </w:rPr>
        <w:lastRenderedPageBreak/>
        <w:t>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D35309" w:rsidRDefault="00D35309" w:rsidP="00406E8E">
      <w:pPr>
        <w:pStyle w:val="Corpodetexto"/>
        <w:spacing w:line="200" w:lineRule="atLeast"/>
        <w:rPr>
          <w:bCs/>
          <w:color w:val="auto"/>
          <w:szCs w:val="22"/>
        </w:rPr>
      </w:pPr>
      <w:r>
        <w:rPr>
          <w:b/>
          <w:bCs/>
          <w:color w:val="auto"/>
          <w:szCs w:val="22"/>
        </w:rPr>
        <w:t xml:space="preserve">Parágrafo Terceiro - </w:t>
      </w:r>
      <w:r w:rsidRPr="00D35309">
        <w:rPr>
          <w:bCs/>
          <w:color w:val="auto"/>
          <w:szCs w:val="22"/>
        </w:rPr>
        <w:t xml:space="preserve">Fica facultado à Administração comunicar à Contratada, por meio de publicação em órgão da imprensa oficial, sem prejuízo do previsto no </w:t>
      </w:r>
      <w:r>
        <w:rPr>
          <w:bCs/>
          <w:color w:val="auto"/>
          <w:szCs w:val="22"/>
        </w:rPr>
        <w:t>parágrafo anterior.</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D35309" w:rsidRDefault="00D35309" w:rsidP="00016A2D">
      <w:pPr>
        <w:pStyle w:val="Corpodetexto"/>
        <w:spacing w:line="200" w:lineRule="atLeast"/>
        <w:rPr>
          <w:color w:val="auto"/>
          <w:szCs w:val="22"/>
        </w:rPr>
      </w:pPr>
      <w:r w:rsidRPr="00D35309">
        <w:rPr>
          <w:color w:val="auto"/>
          <w:szCs w:val="22"/>
        </w:rPr>
        <w:t xml:space="preserve">A ata de registro de preços terá duração de </w:t>
      </w:r>
      <w:proofErr w:type="gramStart"/>
      <w:r w:rsidRPr="00D35309">
        <w:rPr>
          <w:color w:val="auto"/>
          <w:szCs w:val="22"/>
        </w:rPr>
        <w:t>12 (doze) meses, com eficácia na forma do art. 61, parágrafo</w:t>
      </w:r>
      <w:proofErr w:type="gramEnd"/>
      <w:r w:rsidRPr="00D35309">
        <w:rPr>
          <w:color w:val="auto"/>
          <w:szCs w:val="22"/>
        </w:rPr>
        <w:t xml:space="preserve"> único da Lei Federal nº 8.666/93, sendo vedada sua prorrogação e com termo inicial de vigência a partir de sua assinatura.</w:t>
      </w:r>
    </w:p>
    <w:p w:rsidR="00D35309" w:rsidRPr="00D35309" w:rsidRDefault="00016A2D" w:rsidP="00D35309">
      <w:pPr>
        <w:pStyle w:val="Corpodetexto"/>
        <w:spacing w:line="200" w:lineRule="atLeast"/>
        <w:rPr>
          <w:color w:val="auto"/>
          <w:szCs w:val="22"/>
        </w:rPr>
      </w:pPr>
      <w:r>
        <w:rPr>
          <w:b/>
          <w:color w:val="auto"/>
          <w:szCs w:val="22"/>
        </w:rPr>
        <w:t>Parágrafo Primeiro</w:t>
      </w:r>
      <w:r w:rsidRPr="00016A2D">
        <w:rPr>
          <w:color w:val="auto"/>
          <w:szCs w:val="22"/>
        </w:rPr>
        <w:t xml:space="preserve"> </w:t>
      </w:r>
      <w:r w:rsidR="00D35309">
        <w:rPr>
          <w:color w:val="auto"/>
          <w:szCs w:val="22"/>
        </w:rPr>
        <w:t xml:space="preserve">- </w:t>
      </w:r>
      <w:r w:rsidR="00D35309" w:rsidRPr="00D35309">
        <w:rPr>
          <w:color w:val="auto"/>
          <w:szCs w:val="22"/>
        </w:rPr>
        <w:t>As contratações oriundas da ata de registro de preços terão duração idêntica a esta, observados os prazos para execução e pagamento pela Administração.</w:t>
      </w:r>
    </w:p>
    <w:p w:rsidR="00016A2D" w:rsidRPr="00016A2D" w:rsidRDefault="00D35309" w:rsidP="00D35309">
      <w:pPr>
        <w:pStyle w:val="Corpodetexto"/>
        <w:spacing w:line="200" w:lineRule="atLeast"/>
        <w:rPr>
          <w:color w:val="auto"/>
          <w:szCs w:val="22"/>
        </w:rPr>
      </w:pPr>
      <w:r>
        <w:rPr>
          <w:b/>
          <w:color w:val="auto"/>
          <w:szCs w:val="22"/>
        </w:rPr>
        <w:t xml:space="preserve">Parágrafo Segundo - </w:t>
      </w:r>
      <w:r w:rsidRPr="00D35309">
        <w:rPr>
          <w:color w:val="auto"/>
          <w:szCs w:val="22"/>
        </w:rPr>
        <w:t>O prazo de duração do contrato não poderá ser prorrogado</w:t>
      </w:r>
      <w:proofErr w:type="gramStart"/>
      <w:r w:rsidRPr="00D35309">
        <w:rPr>
          <w:color w:val="auto"/>
          <w:szCs w:val="22"/>
        </w:rPr>
        <w:t>.</w:t>
      </w:r>
      <w:r w:rsidR="00016A2D" w:rsidRPr="00016A2D">
        <w:rPr>
          <w:color w:val="auto"/>
          <w:szCs w:val="22"/>
        </w:rPr>
        <w:t>.</w:t>
      </w:r>
      <w:proofErr w:type="gramEnd"/>
    </w:p>
    <w:p w:rsidR="00D35309" w:rsidRPr="00D35309" w:rsidRDefault="00016A2D" w:rsidP="00D35309">
      <w:pPr>
        <w:pStyle w:val="Corpodetexto"/>
        <w:spacing w:line="200" w:lineRule="atLeast"/>
        <w:rPr>
          <w:color w:val="auto"/>
          <w:szCs w:val="22"/>
        </w:rPr>
      </w:pPr>
      <w:r>
        <w:rPr>
          <w:b/>
          <w:color w:val="auto"/>
          <w:szCs w:val="22"/>
        </w:rPr>
        <w:t xml:space="preserve">Parágrafo </w:t>
      </w:r>
      <w:r w:rsidR="00D35309">
        <w:rPr>
          <w:b/>
          <w:color w:val="auto"/>
          <w:szCs w:val="22"/>
        </w:rPr>
        <w:t>Terceiro</w:t>
      </w:r>
      <w:r w:rsidRPr="00016A2D">
        <w:rPr>
          <w:color w:val="auto"/>
          <w:szCs w:val="22"/>
        </w:rPr>
        <w:t xml:space="preserve"> – </w:t>
      </w:r>
      <w:r w:rsidR="00D35309" w:rsidRPr="00D35309">
        <w:rPr>
          <w:color w:val="auto"/>
          <w:szCs w:val="22"/>
        </w:rPr>
        <w:t>As obrigações disciplinadas na ata de registro de preços e no instrumento convocatório poderão ser alteradas por comum acordo das partes, após justificativa da Administração, nas seguintes hipóteses:</w:t>
      </w:r>
    </w:p>
    <w:p w:rsidR="00D35309" w:rsidRPr="00D35309" w:rsidRDefault="00D35309" w:rsidP="00D35309">
      <w:pPr>
        <w:pStyle w:val="Corpodetexto"/>
        <w:spacing w:line="200" w:lineRule="atLeast"/>
        <w:rPr>
          <w:color w:val="auto"/>
          <w:szCs w:val="22"/>
        </w:rPr>
      </w:pPr>
      <w:r w:rsidRPr="00D35309">
        <w:rPr>
          <w:color w:val="auto"/>
          <w:szCs w:val="22"/>
        </w:rPr>
        <w:t xml:space="preserve">1 – Quando conveniente </w:t>
      </w:r>
      <w:proofErr w:type="gramStart"/>
      <w:r w:rsidRPr="00D35309">
        <w:rPr>
          <w:color w:val="auto"/>
          <w:szCs w:val="22"/>
        </w:rPr>
        <w:t>a</w:t>
      </w:r>
      <w:proofErr w:type="gramEnd"/>
      <w:r w:rsidRPr="00D35309">
        <w:rPr>
          <w:color w:val="auto"/>
          <w:szCs w:val="22"/>
        </w:rPr>
        <w:t xml:space="preserve"> substituição de garantia de execução;</w:t>
      </w:r>
    </w:p>
    <w:p w:rsidR="00D35309" w:rsidRPr="00D35309" w:rsidRDefault="00D35309" w:rsidP="00D35309">
      <w:pPr>
        <w:pStyle w:val="Corpodetexto"/>
        <w:spacing w:line="200" w:lineRule="atLeast"/>
        <w:rPr>
          <w:color w:val="auto"/>
          <w:szCs w:val="22"/>
        </w:rPr>
      </w:pPr>
      <w:r w:rsidRPr="00D35309">
        <w:rPr>
          <w:color w:val="auto"/>
          <w:szCs w:val="22"/>
        </w:rPr>
        <w:t xml:space="preserve">2 – Quando necessária </w:t>
      </w:r>
      <w:proofErr w:type="gramStart"/>
      <w:r w:rsidRPr="00D35309">
        <w:rPr>
          <w:color w:val="auto"/>
          <w:szCs w:val="22"/>
        </w:rPr>
        <w:t>a</w:t>
      </w:r>
      <w:proofErr w:type="gramEnd"/>
      <w:r w:rsidRPr="00D35309">
        <w:rPr>
          <w:color w:val="auto"/>
          <w:szCs w:val="22"/>
        </w:rPr>
        <w:t xml:space="preserve"> modificação da forma de prestação de serviço ou da dinâmica de execução, em razão da verificação técnica de inaplicabilidade dos termos originais;</w:t>
      </w:r>
    </w:p>
    <w:p w:rsidR="00D35309" w:rsidRPr="00D35309" w:rsidRDefault="00D35309" w:rsidP="00D35309">
      <w:pPr>
        <w:pStyle w:val="Corpodetexto"/>
        <w:spacing w:line="200" w:lineRule="atLeast"/>
        <w:rPr>
          <w:color w:val="auto"/>
          <w:szCs w:val="22"/>
        </w:rPr>
      </w:pPr>
      <w:r w:rsidRPr="00D35309">
        <w:rPr>
          <w:color w:val="auto"/>
          <w:szCs w:val="22"/>
        </w:rPr>
        <w:t xml:space="preserve">3 – Quando necessária modificação da forma de pagamento, por </w:t>
      </w:r>
      <w:proofErr w:type="gramStart"/>
      <w:r w:rsidRPr="00D35309">
        <w:rPr>
          <w:color w:val="auto"/>
          <w:szCs w:val="22"/>
        </w:rPr>
        <w:t>imposição de circunstâncias supervenientes, mantido</w:t>
      </w:r>
      <w:proofErr w:type="gramEnd"/>
      <w:r w:rsidRPr="00D35309">
        <w:rPr>
          <w:color w:val="auto"/>
          <w:szCs w:val="22"/>
        </w:rPr>
        <w:t xml:space="preserve"> o valor inicial atualizado, sendo vedada a antecipação do pagamento sem a correspondente contraprestação do serviço;</w:t>
      </w:r>
    </w:p>
    <w:p w:rsidR="007B1A04" w:rsidRDefault="00D35309" w:rsidP="00D35309">
      <w:pPr>
        <w:pStyle w:val="Corpodetexto"/>
        <w:spacing w:line="200" w:lineRule="atLeast"/>
        <w:rPr>
          <w:color w:val="auto"/>
          <w:szCs w:val="22"/>
        </w:rPr>
      </w:pPr>
      <w:r w:rsidRPr="00D35309">
        <w:rPr>
          <w:color w:val="auto"/>
          <w:szCs w:val="22"/>
        </w:rPr>
        <w:t xml:space="preserve">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 porém de consequências incalculáveis, retardadores ou impeditivos da execução do ajustado, ou, ainda, em caso de força maior, caso fortuito ou </w:t>
      </w:r>
      <w:proofErr w:type="gramStart"/>
      <w:r w:rsidRPr="00D35309">
        <w:rPr>
          <w:color w:val="auto"/>
          <w:szCs w:val="22"/>
        </w:rPr>
        <w:t>fato</w:t>
      </w:r>
      <w:proofErr w:type="gramEnd"/>
    </w:p>
    <w:p w:rsidR="00D35309" w:rsidRDefault="00D35309" w:rsidP="00D35309">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F1638C">
        <w:rPr>
          <w:color w:val="auto"/>
          <w:szCs w:val="22"/>
        </w:rPr>
        <w:t>02</w:t>
      </w:r>
      <w:r w:rsidR="00DB7A0B" w:rsidRPr="00280327">
        <w:rPr>
          <w:color w:val="auto"/>
          <w:szCs w:val="22"/>
        </w:rPr>
        <w:t xml:space="preserve"> de</w:t>
      </w:r>
      <w:proofErr w:type="gramStart"/>
      <w:r w:rsidR="00DB7A0B" w:rsidRPr="00280327">
        <w:rPr>
          <w:color w:val="auto"/>
          <w:szCs w:val="22"/>
        </w:rPr>
        <w:t xml:space="preserve">  </w:t>
      </w:r>
      <w:proofErr w:type="gramEnd"/>
      <w:r w:rsidR="00F1638C">
        <w:rPr>
          <w:color w:val="auto"/>
          <w:szCs w:val="22"/>
        </w:rPr>
        <w:t>dezembro</w:t>
      </w:r>
      <w:r w:rsidR="00DB7A0B" w:rsidRPr="00280327">
        <w:rPr>
          <w:color w:val="auto"/>
          <w:szCs w:val="22"/>
        </w:rPr>
        <w:t xml:space="preserve"> de</w:t>
      </w:r>
      <w:r w:rsidR="003E0A3E">
        <w:rPr>
          <w:color w:val="auto"/>
          <w:szCs w:val="22"/>
        </w:rPr>
        <w:t xml:space="preserve"> 2021</w:t>
      </w:r>
      <w:r w:rsidR="00DB7A0B" w:rsidRPr="00280327">
        <w:rPr>
          <w:color w:val="auto"/>
          <w:szCs w:val="22"/>
        </w:rPr>
        <w:t xml:space="preserve">. </w:t>
      </w:r>
    </w:p>
    <w:p w:rsidR="00016A2D" w:rsidRDefault="00016A2D" w:rsidP="00DB7A0B">
      <w:pPr>
        <w:pStyle w:val="Corpodetexto"/>
        <w:spacing w:line="200" w:lineRule="atLeast"/>
        <w:jc w:val="center"/>
        <w:rPr>
          <w:color w:val="auto"/>
          <w:szCs w:val="22"/>
        </w:rPr>
      </w:pPr>
    </w:p>
    <w:p w:rsidR="00237B46" w:rsidRDefault="00237B46" w:rsidP="00DB7A0B">
      <w:pPr>
        <w:pStyle w:val="Corpodetexto"/>
        <w:spacing w:line="200" w:lineRule="atLeast"/>
        <w:jc w:val="center"/>
        <w:rPr>
          <w:color w:val="auto"/>
          <w:szCs w:val="22"/>
        </w:rPr>
      </w:pPr>
    </w:p>
    <w:p w:rsidR="00F1638C" w:rsidRDefault="00F1638C" w:rsidP="00DB7A0B">
      <w:pPr>
        <w:pStyle w:val="Corpodetexto"/>
        <w:spacing w:line="200" w:lineRule="atLeast"/>
        <w:jc w:val="center"/>
        <w:rPr>
          <w:color w:val="auto"/>
          <w:szCs w:val="22"/>
        </w:rPr>
      </w:pPr>
    </w:p>
    <w:p w:rsidR="00237B46" w:rsidRPr="00280327" w:rsidRDefault="00237B46"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417" w:left="1418" w:header="708" w:footer="708" w:gutter="0"/>
          <w:cols w:space="708"/>
          <w:docGrid w:linePitch="360"/>
        </w:sectPr>
      </w:pPr>
    </w:p>
    <w:p w:rsidR="00DB7A0B" w:rsidRPr="00280327" w:rsidRDefault="007B1A04" w:rsidP="00DB7A0B">
      <w:pPr>
        <w:pStyle w:val="Corpodetexto"/>
        <w:spacing w:line="200" w:lineRule="atLeast"/>
        <w:jc w:val="center"/>
        <w:rPr>
          <w:color w:val="auto"/>
          <w:szCs w:val="22"/>
        </w:rPr>
      </w:pPr>
      <w:r>
        <w:rPr>
          <w:b/>
          <w:bCs/>
          <w:color w:val="auto"/>
          <w:szCs w:val="22"/>
        </w:rPr>
        <w:lastRenderedPageBreak/>
        <w:t>MUNICÍPIO DE BOM JARDIM</w:t>
      </w:r>
      <w:r w:rsidR="000C462A" w:rsidRPr="000C462A">
        <w:rPr>
          <w:b/>
          <w:bCs/>
          <w:color w:val="auto"/>
          <w:szCs w:val="22"/>
        </w:rPr>
        <w:t xml:space="preserve"> </w:t>
      </w:r>
      <w:r w:rsidR="000C462A">
        <w:rPr>
          <w:b/>
          <w:bCs/>
          <w:color w:val="auto"/>
          <w:szCs w:val="22"/>
        </w:rPr>
        <w:t xml:space="preserve">- </w:t>
      </w:r>
      <w:r w:rsidR="00DB7A0B" w:rsidRPr="00280327">
        <w:rPr>
          <w:b/>
          <w:color w:val="auto"/>
          <w:szCs w:val="22"/>
        </w:rPr>
        <w:t>CONTRATANTE</w:t>
      </w:r>
    </w:p>
    <w:p w:rsidR="00AF07CC" w:rsidRPr="00280327" w:rsidRDefault="00CC64AD" w:rsidP="00AF07CC">
      <w:pPr>
        <w:pStyle w:val="Corpodetexto"/>
        <w:spacing w:line="200" w:lineRule="atLeast"/>
        <w:jc w:val="center"/>
        <w:rPr>
          <w:b/>
          <w:bCs/>
          <w:color w:val="auto"/>
          <w:szCs w:val="22"/>
        </w:rPr>
      </w:pPr>
      <w:sdt>
        <w:sdtPr>
          <w:rPr>
            <w:b/>
            <w:bCs/>
            <w:color w:val="auto"/>
            <w:szCs w:val="22"/>
          </w:rPr>
          <w:id w:val="2015257642"/>
          <w:placeholder>
            <w:docPart w:val="3A6BE6B0533D446DB3397F4770DDF9B4"/>
          </w:placeholder>
        </w:sdtPr>
        <w:sdtEndPr/>
        <w:sdtContent>
          <w:r w:rsidR="004B72A4">
            <w:rPr>
              <w:b/>
              <w:bCs/>
              <w:color w:val="auto"/>
              <w:szCs w:val="22"/>
            </w:rPr>
            <w:t>LMDS SERVIÇOS DE TECNOLOGIA EIRELI</w:t>
          </w:r>
        </w:sdtContent>
      </w:sdt>
      <w:r w:rsidR="004B72A4" w:rsidRPr="00280327">
        <w:rPr>
          <w:b/>
          <w:bCs/>
          <w:color w:val="auto"/>
          <w:szCs w:val="22"/>
        </w:rPr>
        <w:t xml:space="preserve"> </w:t>
      </w:r>
      <w:r w:rsidR="004B72A4">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Default="00AF07CC" w:rsidP="00AF07CC">
      <w:pPr>
        <w:pStyle w:val="Corpodetexto"/>
        <w:spacing w:line="200" w:lineRule="atLeast"/>
        <w:rPr>
          <w:b/>
          <w:color w:val="auto"/>
          <w:szCs w:val="22"/>
        </w:rPr>
      </w:pPr>
    </w:p>
    <w:p w:rsidR="007B1A04" w:rsidRPr="00280327" w:rsidRDefault="007B1A04"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09" w:rsidRDefault="003A4B09" w:rsidP="00EE60F6">
      <w:r>
        <w:separator/>
      </w:r>
    </w:p>
  </w:endnote>
  <w:endnote w:type="continuationSeparator" w:id="0">
    <w:p w:rsidR="003A4B09" w:rsidRDefault="003A4B0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F5" w:rsidRDefault="00DF71F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CC64AD">
          <w:rPr>
            <w:noProof/>
          </w:rPr>
          <w:t>1</w:t>
        </w:r>
        <w:r>
          <w:fldChar w:fldCharType="end"/>
        </w:r>
      </w:p>
    </w:sdtContent>
  </w:sdt>
  <w:p w:rsidR="00EE60F6" w:rsidRDefault="00EE60F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F5" w:rsidRDefault="00DF71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09" w:rsidRDefault="003A4B09" w:rsidP="00EE60F6">
      <w:r>
        <w:separator/>
      </w:r>
    </w:p>
  </w:footnote>
  <w:footnote w:type="continuationSeparator" w:id="0">
    <w:p w:rsidR="003A4B09" w:rsidRDefault="003A4B0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F5" w:rsidRDefault="00DF71F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CC64A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01150245"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F5" w:rsidRDefault="00DF71F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SpellingErrors/>
  <w:hideGrammaticalError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41BBE"/>
    <w:rsid w:val="000641DA"/>
    <w:rsid w:val="00067FC0"/>
    <w:rsid w:val="00092A89"/>
    <w:rsid w:val="000939B3"/>
    <w:rsid w:val="000C462A"/>
    <w:rsid w:val="000E5F29"/>
    <w:rsid w:val="001021DE"/>
    <w:rsid w:val="00105D3F"/>
    <w:rsid w:val="001137C5"/>
    <w:rsid w:val="00136924"/>
    <w:rsid w:val="00142BD1"/>
    <w:rsid w:val="00160B14"/>
    <w:rsid w:val="00167DBF"/>
    <w:rsid w:val="00170126"/>
    <w:rsid w:val="00175DA6"/>
    <w:rsid w:val="00193A73"/>
    <w:rsid w:val="001E44F4"/>
    <w:rsid w:val="0021461D"/>
    <w:rsid w:val="0021515C"/>
    <w:rsid w:val="002249CC"/>
    <w:rsid w:val="00231246"/>
    <w:rsid w:val="00236C14"/>
    <w:rsid w:val="00237B46"/>
    <w:rsid w:val="00242E41"/>
    <w:rsid w:val="00245D53"/>
    <w:rsid w:val="002477B9"/>
    <w:rsid w:val="00257874"/>
    <w:rsid w:val="002717EA"/>
    <w:rsid w:val="00273CCF"/>
    <w:rsid w:val="00274339"/>
    <w:rsid w:val="00274850"/>
    <w:rsid w:val="00280327"/>
    <w:rsid w:val="00285235"/>
    <w:rsid w:val="00293338"/>
    <w:rsid w:val="00294249"/>
    <w:rsid w:val="002A21B4"/>
    <w:rsid w:val="002D2F94"/>
    <w:rsid w:val="002E19E1"/>
    <w:rsid w:val="002F3007"/>
    <w:rsid w:val="003108A6"/>
    <w:rsid w:val="003230A1"/>
    <w:rsid w:val="003366B4"/>
    <w:rsid w:val="0036491E"/>
    <w:rsid w:val="00370609"/>
    <w:rsid w:val="0038040E"/>
    <w:rsid w:val="00384402"/>
    <w:rsid w:val="00385BEC"/>
    <w:rsid w:val="003A4B09"/>
    <w:rsid w:val="003B2F4B"/>
    <w:rsid w:val="003D5112"/>
    <w:rsid w:val="003E0A3E"/>
    <w:rsid w:val="003E2EF5"/>
    <w:rsid w:val="003F2A91"/>
    <w:rsid w:val="003F45A1"/>
    <w:rsid w:val="00406E8E"/>
    <w:rsid w:val="0041153F"/>
    <w:rsid w:val="0042368C"/>
    <w:rsid w:val="0043300C"/>
    <w:rsid w:val="004739A1"/>
    <w:rsid w:val="0047789F"/>
    <w:rsid w:val="00477F01"/>
    <w:rsid w:val="0048565D"/>
    <w:rsid w:val="004A6F27"/>
    <w:rsid w:val="004B1FD9"/>
    <w:rsid w:val="004B72A4"/>
    <w:rsid w:val="004C5EA6"/>
    <w:rsid w:val="004E40CF"/>
    <w:rsid w:val="004E4F40"/>
    <w:rsid w:val="004F362A"/>
    <w:rsid w:val="005020A3"/>
    <w:rsid w:val="00507852"/>
    <w:rsid w:val="00507FFA"/>
    <w:rsid w:val="00517250"/>
    <w:rsid w:val="00530CEC"/>
    <w:rsid w:val="0058585E"/>
    <w:rsid w:val="005945E6"/>
    <w:rsid w:val="005A0BFA"/>
    <w:rsid w:val="005A3ADF"/>
    <w:rsid w:val="005D2775"/>
    <w:rsid w:val="005D3A7F"/>
    <w:rsid w:val="005E3187"/>
    <w:rsid w:val="005F2402"/>
    <w:rsid w:val="0060263F"/>
    <w:rsid w:val="0060368C"/>
    <w:rsid w:val="0061035F"/>
    <w:rsid w:val="006239A3"/>
    <w:rsid w:val="00625CC1"/>
    <w:rsid w:val="006302D9"/>
    <w:rsid w:val="00675708"/>
    <w:rsid w:val="006922F8"/>
    <w:rsid w:val="006973EB"/>
    <w:rsid w:val="006A4161"/>
    <w:rsid w:val="006B334D"/>
    <w:rsid w:val="006B7012"/>
    <w:rsid w:val="006E50F2"/>
    <w:rsid w:val="006E5183"/>
    <w:rsid w:val="006F10AC"/>
    <w:rsid w:val="006F245A"/>
    <w:rsid w:val="006F6B65"/>
    <w:rsid w:val="007136AF"/>
    <w:rsid w:val="00722E34"/>
    <w:rsid w:val="00725F29"/>
    <w:rsid w:val="00726A77"/>
    <w:rsid w:val="00733086"/>
    <w:rsid w:val="00741FCE"/>
    <w:rsid w:val="00754F22"/>
    <w:rsid w:val="00766D71"/>
    <w:rsid w:val="0077307F"/>
    <w:rsid w:val="007B1A04"/>
    <w:rsid w:val="007D419A"/>
    <w:rsid w:val="007D5658"/>
    <w:rsid w:val="00800E42"/>
    <w:rsid w:val="00801C2C"/>
    <w:rsid w:val="00816FA0"/>
    <w:rsid w:val="008248F8"/>
    <w:rsid w:val="00832BDA"/>
    <w:rsid w:val="00837C7B"/>
    <w:rsid w:val="00843D45"/>
    <w:rsid w:val="00871B04"/>
    <w:rsid w:val="008829E3"/>
    <w:rsid w:val="00897BA8"/>
    <w:rsid w:val="008A6858"/>
    <w:rsid w:val="008B07B1"/>
    <w:rsid w:val="008E5F33"/>
    <w:rsid w:val="00924627"/>
    <w:rsid w:val="009323C5"/>
    <w:rsid w:val="00936001"/>
    <w:rsid w:val="00943CF0"/>
    <w:rsid w:val="00956327"/>
    <w:rsid w:val="00992CC5"/>
    <w:rsid w:val="009963E0"/>
    <w:rsid w:val="009A5839"/>
    <w:rsid w:val="009A5ADC"/>
    <w:rsid w:val="009C367D"/>
    <w:rsid w:val="009C6B35"/>
    <w:rsid w:val="00A05954"/>
    <w:rsid w:val="00A064E7"/>
    <w:rsid w:val="00A3783F"/>
    <w:rsid w:val="00A46D6B"/>
    <w:rsid w:val="00A47FA9"/>
    <w:rsid w:val="00A50016"/>
    <w:rsid w:val="00A5008C"/>
    <w:rsid w:val="00A517B1"/>
    <w:rsid w:val="00A62F7E"/>
    <w:rsid w:val="00A67F41"/>
    <w:rsid w:val="00A86D43"/>
    <w:rsid w:val="00AA4E95"/>
    <w:rsid w:val="00AA7B21"/>
    <w:rsid w:val="00AB39EC"/>
    <w:rsid w:val="00AC16DF"/>
    <w:rsid w:val="00AF07CC"/>
    <w:rsid w:val="00B43AEC"/>
    <w:rsid w:val="00B53BD8"/>
    <w:rsid w:val="00B83B46"/>
    <w:rsid w:val="00B91175"/>
    <w:rsid w:val="00BB4BBB"/>
    <w:rsid w:val="00BC648E"/>
    <w:rsid w:val="00BF10D8"/>
    <w:rsid w:val="00BF38B9"/>
    <w:rsid w:val="00BF6E89"/>
    <w:rsid w:val="00C028D3"/>
    <w:rsid w:val="00C132AC"/>
    <w:rsid w:val="00C257B2"/>
    <w:rsid w:val="00C41DF0"/>
    <w:rsid w:val="00C46701"/>
    <w:rsid w:val="00C5452D"/>
    <w:rsid w:val="00C71511"/>
    <w:rsid w:val="00C92C25"/>
    <w:rsid w:val="00CC395B"/>
    <w:rsid w:val="00CC64AD"/>
    <w:rsid w:val="00CF3343"/>
    <w:rsid w:val="00D038BE"/>
    <w:rsid w:val="00D151F7"/>
    <w:rsid w:val="00D175BC"/>
    <w:rsid w:val="00D340D3"/>
    <w:rsid w:val="00D35309"/>
    <w:rsid w:val="00D44AD2"/>
    <w:rsid w:val="00D52744"/>
    <w:rsid w:val="00D544C9"/>
    <w:rsid w:val="00D571B7"/>
    <w:rsid w:val="00D7128B"/>
    <w:rsid w:val="00D73C0B"/>
    <w:rsid w:val="00D8792F"/>
    <w:rsid w:val="00D948B8"/>
    <w:rsid w:val="00DB1846"/>
    <w:rsid w:val="00DB3F56"/>
    <w:rsid w:val="00DB7A0B"/>
    <w:rsid w:val="00DB7AD4"/>
    <w:rsid w:val="00DC027D"/>
    <w:rsid w:val="00DC6ECF"/>
    <w:rsid w:val="00DD357E"/>
    <w:rsid w:val="00DD5A4E"/>
    <w:rsid w:val="00DF71F5"/>
    <w:rsid w:val="00E22A83"/>
    <w:rsid w:val="00E27C77"/>
    <w:rsid w:val="00E405C9"/>
    <w:rsid w:val="00E46B07"/>
    <w:rsid w:val="00E53E6D"/>
    <w:rsid w:val="00E67D16"/>
    <w:rsid w:val="00E92C2F"/>
    <w:rsid w:val="00EC252B"/>
    <w:rsid w:val="00EE3F7D"/>
    <w:rsid w:val="00EE60F6"/>
    <w:rsid w:val="00EF4706"/>
    <w:rsid w:val="00EF767F"/>
    <w:rsid w:val="00F01130"/>
    <w:rsid w:val="00F13AF3"/>
    <w:rsid w:val="00F1638C"/>
    <w:rsid w:val="00F22AD6"/>
    <w:rsid w:val="00F27646"/>
    <w:rsid w:val="00F433A0"/>
    <w:rsid w:val="00F57734"/>
    <w:rsid w:val="00F70423"/>
    <w:rsid w:val="00F706B5"/>
    <w:rsid w:val="00FA0A6D"/>
    <w:rsid w:val="00FC5D78"/>
    <w:rsid w:val="00FE135E"/>
    <w:rsid w:val="00FE1391"/>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 w:id="18705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0DD9AAB272549B2BA79876FC2A58B66"/>
        <w:category>
          <w:name w:val="Geral"/>
          <w:gallery w:val="placeholder"/>
        </w:category>
        <w:types>
          <w:type w:val="bbPlcHdr"/>
        </w:types>
        <w:behaviors>
          <w:behavior w:val="content"/>
        </w:behaviors>
        <w:guid w:val="{4C4ACF2F-504D-437D-9860-4592FBB2C4F7}"/>
      </w:docPartPr>
      <w:docPartBody>
        <w:p w:rsidR="00114096" w:rsidRDefault="00D577BB" w:rsidP="00D577BB">
          <w:pPr>
            <w:pStyle w:val="10DD9AAB272549B2BA79876FC2A58B66"/>
          </w:pPr>
          <w:r>
            <w:rPr>
              <w:rStyle w:val="TextodoEspaoReservado"/>
              <w:color w:val="C00000"/>
            </w:rPr>
            <w:t>ADICIONAR NOME DA EMPRESA</w:t>
          </w:r>
        </w:p>
      </w:docPartBody>
    </w:docPart>
    <w:docPart>
      <w:docPartPr>
        <w:name w:val="3A6BE6B0533D446DB3397F4770DDF9B4"/>
        <w:category>
          <w:name w:val="Geral"/>
          <w:gallery w:val="placeholder"/>
        </w:category>
        <w:types>
          <w:type w:val="bbPlcHdr"/>
        </w:types>
        <w:behaviors>
          <w:behavior w:val="content"/>
        </w:behaviors>
        <w:guid w:val="{7BC31447-54B3-4238-BD92-1B500E3D7965}"/>
      </w:docPartPr>
      <w:docPartBody>
        <w:p w:rsidR="00114096" w:rsidRDefault="00D577BB" w:rsidP="00D577BB">
          <w:pPr>
            <w:pStyle w:val="3A6BE6B0533D446DB3397F4770DDF9B4"/>
          </w:pPr>
          <w:r>
            <w:rPr>
              <w:rStyle w:val="TextodoEspaoReservado"/>
              <w:color w:val="C00000"/>
            </w:rPr>
            <w:t>ADICIONAR NOME DA EMPRESA</w:t>
          </w:r>
        </w:p>
      </w:docPartBody>
    </w:docPart>
    <w:docPart>
      <w:docPartPr>
        <w:name w:val="F18CA97751C14379989D6852520B4180"/>
        <w:category>
          <w:name w:val="Geral"/>
          <w:gallery w:val="placeholder"/>
        </w:category>
        <w:types>
          <w:type w:val="bbPlcHdr"/>
        </w:types>
        <w:behaviors>
          <w:behavior w:val="content"/>
        </w:behaviors>
        <w:guid w:val="{9F203013-A629-4212-885C-4A786370D934}"/>
      </w:docPartPr>
      <w:docPartBody>
        <w:p w:rsidR="00000000" w:rsidRDefault="00442277" w:rsidP="00442277">
          <w:pPr>
            <w:pStyle w:val="F18CA97751C14379989D6852520B4180"/>
          </w:pPr>
          <w:r w:rsidRPr="005E3187">
            <w:rPr>
              <w:rStyle w:val="TextodoEspaoReservado"/>
              <w:rFonts w:ascii="Arial Narrow" w:hAnsi="Arial Narrow"/>
              <w:color w:val="C00000"/>
            </w:rPr>
            <w:t>escolher modalidade</w:t>
          </w:r>
        </w:p>
      </w:docPartBody>
    </w:docPart>
    <w:docPart>
      <w:docPartPr>
        <w:name w:val="F7945597A80D4C94B5DC40EE2C598602"/>
        <w:category>
          <w:name w:val="Geral"/>
          <w:gallery w:val="placeholder"/>
        </w:category>
        <w:types>
          <w:type w:val="bbPlcHdr"/>
        </w:types>
        <w:behaviors>
          <w:behavior w:val="content"/>
        </w:behaviors>
        <w:guid w:val="{2B32B749-A5DB-42D5-9DF3-71E9A58819E3}"/>
      </w:docPartPr>
      <w:docPartBody>
        <w:p w:rsidR="00000000" w:rsidRDefault="00442277" w:rsidP="00442277">
          <w:pPr>
            <w:pStyle w:val="F7945597A80D4C94B5DC40EE2C598602"/>
          </w:pPr>
          <w:r w:rsidRPr="005E3187">
            <w:rPr>
              <w:rStyle w:val="TextodoEspaoReservado"/>
              <w:rFonts w:ascii="Arial Narrow" w:hAnsi="Arial Narrow"/>
              <w:color w:val="C00000"/>
            </w:rPr>
            <w:t>escolher modalidade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0C54CF"/>
    <w:rsid w:val="00114096"/>
    <w:rsid w:val="001458CB"/>
    <w:rsid w:val="001805CE"/>
    <w:rsid w:val="001C5E43"/>
    <w:rsid w:val="002531F0"/>
    <w:rsid w:val="002945BF"/>
    <w:rsid w:val="002B036F"/>
    <w:rsid w:val="00364283"/>
    <w:rsid w:val="00393BA3"/>
    <w:rsid w:val="003A4461"/>
    <w:rsid w:val="003A7E85"/>
    <w:rsid w:val="003C75BD"/>
    <w:rsid w:val="003D7F8E"/>
    <w:rsid w:val="00421123"/>
    <w:rsid w:val="00442277"/>
    <w:rsid w:val="004A0E28"/>
    <w:rsid w:val="004B44C5"/>
    <w:rsid w:val="004E4A3A"/>
    <w:rsid w:val="00516BBD"/>
    <w:rsid w:val="00547929"/>
    <w:rsid w:val="00570FB1"/>
    <w:rsid w:val="005D12D6"/>
    <w:rsid w:val="005F2C11"/>
    <w:rsid w:val="00631B33"/>
    <w:rsid w:val="006E7219"/>
    <w:rsid w:val="00712AC7"/>
    <w:rsid w:val="00716F01"/>
    <w:rsid w:val="0072240C"/>
    <w:rsid w:val="00745878"/>
    <w:rsid w:val="00784A88"/>
    <w:rsid w:val="007F08C1"/>
    <w:rsid w:val="00857BAD"/>
    <w:rsid w:val="00892847"/>
    <w:rsid w:val="008B407B"/>
    <w:rsid w:val="008E4095"/>
    <w:rsid w:val="009A4347"/>
    <w:rsid w:val="00A95CA2"/>
    <w:rsid w:val="00AA3037"/>
    <w:rsid w:val="00AD15F7"/>
    <w:rsid w:val="00AF5F19"/>
    <w:rsid w:val="00B1574A"/>
    <w:rsid w:val="00C92FCC"/>
    <w:rsid w:val="00D577BB"/>
    <w:rsid w:val="00D6184C"/>
    <w:rsid w:val="00D728CD"/>
    <w:rsid w:val="00DA7DC5"/>
    <w:rsid w:val="00E9051D"/>
    <w:rsid w:val="00E976B3"/>
    <w:rsid w:val="00F2324B"/>
    <w:rsid w:val="00F24773"/>
    <w:rsid w:val="00F663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4227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2A69D7BB6545B68621BAD5E9907F37">
    <w:name w:val="632A69D7BB6545B68621BAD5E9907F37"/>
    <w:rsid w:val="002B036F"/>
  </w:style>
  <w:style w:type="paragraph" w:customStyle="1" w:styleId="098892919AE34E72AB63DCC75F828C34">
    <w:name w:val="098892919AE34E72AB63DCC75F828C34"/>
    <w:rsid w:val="002B036F"/>
  </w:style>
  <w:style w:type="paragraph" w:customStyle="1" w:styleId="29F727B0B58E4C15B063879081756778">
    <w:name w:val="29F727B0B58E4C15B063879081756778"/>
    <w:rsid w:val="002B036F"/>
  </w:style>
  <w:style w:type="paragraph" w:customStyle="1" w:styleId="5538EFBC507246B98C33B2E90ABFCC21">
    <w:name w:val="5538EFBC507246B98C33B2E90ABFCC21"/>
    <w:rsid w:val="002B036F"/>
  </w:style>
  <w:style w:type="paragraph" w:customStyle="1" w:styleId="C4B9E2DF84EB4C8C9AFB8B63CC9F9B95">
    <w:name w:val="C4B9E2DF84EB4C8C9AFB8B63CC9F9B95"/>
    <w:rsid w:val="002B036F"/>
  </w:style>
  <w:style w:type="paragraph" w:customStyle="1" w:styleId="D75FD750B82B49C3ADD2253FDA753F77">
    <w:name w:val="D75FD750B82B49C3ADD2253FDA753F77"/>
    <w:rsid w:val="002B036F"/>
  </w:style>
  <w:style w:type="paragraph" w:customStyle="1" w:styleId="3A7C12B825E34909921293944C07D3E7">
    <w:name w:val="3A7C12B825E34909921293944C07D3E7"/>
    <w:rsid w:val="002B036F"/>
  </w:style>
  <w:style w:type="paragraph" w:customStyle="1" w:styleId="22D8EA3FDDAD43F8A20636398F511CA2">
    <w:name w:val="22D8EA3FDDAD43F8A20636398F511CA2"/>
    <w:rsid w:val="002B036F"/>
  </w:style>
  <w:style w:type="paragraph" w:customStyle="1" w:styleId="A4849575B58845D6A1623670BE11C22D">
    <w:name w:val="A4849575B58845D6A1623670BE11C22D"/>
    <w:rsid w:val="002B036F"/>
  </w:style>
  <w:style w:type="paragraph" w:customStyle="1" w:styleId="F674B5EDBC58482CA05D2118B97790DB">
    <w:name w:val="F674B5EDBC58482CA05D2118B97790DB"/>
    <w:rsid w:val="002B036F"/>
  </w:style>
  <w:style w:type="paragraph" w:customStyle="1" w:styleId="AD000D8AC61446EAA8F49DC15475E42A">
    <w:name w:val="AD000D8AC61446EAA8F49DC15475E42A"/>
    <w:rsid w:val="002B036F"/>
  </w:style>
  <w:style w:type="paragraph" w:customStyle="1" w:styleId="675222E1400E4DB09328B2DF21650D31">
    <w:name w:val="675222E1400E4DB09328B2DF21650D31"/>
    <w:rsid w:val="002B036F"/>
  </w:style>
  <w:style w:type="paragraph" w:customStyle="1" w:styleId="2481612230F24A16B47EE13000EBCEB3">
    <w:name w:val="2481612230F24A16B47EE13000EBCEB3"/>
    <w:rsid w:val="002B036F"/>
  </w:style>
  <w:style w:type="paragraph" w:customStyle="1" w:styleId="73680A4EAB9542A88EC5EBC22F0020A3">
    <w:name w:val="73680A4EAB9542A88EC5EBC22F0020A3"/>
    <w:rsid w:val="002B036F"/>
  </w:style>
  <w:style w:type="paragraph" w:customStyle="1" w:styleId="1AFD3F0BFA254CE391EC6FBA62E5E1E0">
    <w:name w:val="1AFD3F0BFA254CE391EC6FBA62E5E1E0"/>
    <w:rsid w:val="002B036F"/>
  </w:style>
  <w:style w:type="paragraph" w:customStyle="1" w:styleId="CA79CE253B284628BBD7FE8B51B842BA">
    <w:name w:val="CA79CE253B284628BBD7FE8B51B842BA"/>
    <w:rsid w:val="002B036F"/>
  </w:style>
  <w:style w:type="paragraph" w:customStyle="1" w:styleId="F0522A681E624615A94A2DED25BAE98A">
    <w:name w:val="F0522A681E624615A94A2DED25BAE98A"/>
    <w:rsid w:val="002B036F"/>
  </w:style>
  <w:style w:type="paragraph" w:customStyle="1" w:styleId="82FB7B263BD1491A8D32D27CB537C2A5">
    <w:name w:val="82FB7B263BD1491A8D32D27CB537C2A5"/>
    <w:rsid w:val="002B036F"/>
  </w:style>
  <w:style w:type="paragraph" w:customStyle="1" w:styleId="490C33B6208C4C0DA815F9798E63EDF8">
    <w:name w:val="490C33B6208C4C0DA815F9798E63EDF8"/>
    <w:rsid w:val="002B036F"/>
  </w:style>
  <w:style w:type="paragraph" w:customStyle="1" w:styleId="36D1733A100D4CD6A23B2F8B3CB90DC5">
    <w:name w:val="36D1733A100D4CD6A23B2F8B3CB90DC5"/>
    <w:rsid w:val="002B036F"/>
  </w:style>
  <w:style w:type="paragraph" w:customStyle="1" w:styleId="D22210AF5C8C45D8B35D7D8321287B1A">
    <w:name w:val="D22210AF5C8C45D8B35D7D8321287B1A"/>
    <w:rsid w:val="002B036F"/>
  </w:style>
  <w:style w:type="paragraph" w:customStyle="1" w:styleId="6C11A474F3D94705BFA76E566611F5C5">
    <w:name w:val="6C11A474F3D94705BFA76E566611F5C5"/>
    <w:rsid w:val="002B036F"/>
  </w:style>
  <w:style w:type="paragraph" w:customStyle="1" w:styleId="4397760BB1F141AFBF0AC83599666DE3">
    <w:name w:val="4397760BB1F141AFBF0AC83599666DE3"/>
    <w:rsid w:val="002B036F"/>
  </w:style>
  <w:style w:type="paragraph" w:customStyle="1" w:styleId="153E53D48EC949EEA065739CDD3D858C">
    <w:name w:val="153E53D48EC949EEA065739CDD3D858C"/>
    <w:rsid w:val="002B036F"/>
  </w:style>
  <w:style w:type="paragraph" w:customStyle="1" w:styleId="77648D1C702C4F2CB1A1BAE0D65E80A5">
    <w:name w:val="77648D1C702C4F2CB1A1BAE0D65E80A5"/>
    <w:rsid w:val="00393BA3"/>
  </w:style>
  <w:style w:type="paragraph" w:customStyle="1" w:styleId="FF96873445D04E0FB4BE6B4E30527B1C">
    <w:name w:val="FF96873445D04E0FB4BE6B4E30527B1C"/>
    <w:rsid w:val="00393BA3"/>
  </w:style>
  <w:style w:type="paragraph" w:customStyle="1" w:styleId="E2844CFCEBBC42F7870FE587727DD554">
    <w:name w:val="E2844CFCEBBC42F7870FE587727DD554"/>
    <w:rsid w:val="00393BA3"/>
  </w:style>
  <w:style w:type="paragraph" w:customStyle="1" w:styleId="F8A775D2D84A4166A563A0539921E707">
    <w:name w:val="F8A775D2D84A4166A563A0539921E707"/>
    <w:rsid w:val="00393BA3"/>
  </w:style>
  <w:style w:type="paragraph" w:customStyle="1" w:styleId="857DD7BD95214E1EBBD589B179E47338">
    <w:name w:val="857DD7BD95214E1EBBD589B179E47338"/>
    <w:rsid w:val="00393BA3"/>
  </w:style>
  <w:style w:type="paragraph" w:customStyle="1" w:styleId="4B065349C2B341E39F4F6E7FCD5A2D4F">
    <w:name w:val="4B065349C2B341E39F4F6E7FCD5A2D4F"/>
    <w:rsid w:val="00393BA3"/>
  </w:style>
  <w:style w:type="paragraph" w:customStyle="1" w:styleId="1405467BF2D345139495A6EC6B9244DE">
    <w:name w:val="1405467BF2D345139495A6EC6B9244DE"/>
    <w:rsid w:val="00393BA3"/>
  </w:style>
  <w:style w:type="paragraph" w:customStyle="1" w:styleId="CB20FFB6CDDD465E8DEB1F825BFC4E1E">
    <w:name w:val="CB20FFB6CDDD465E8DEB1F825BFC4E1E"/>
    <w:rsid w:val="00393BA3"/>
  </w:style>
  <w:style w:type="paragraph" w:customStyle="1" w:styleId="E7DE5F2824D94A1B91634E2D20CAA911">
    <w:name w:val="E7DE5F2824D94A1B91634E2D20CAA911"/>
    <w:rsid w:val="00393BA3"/>
  </w:style>
  <w:style w:type="paragraph" w:customStyle="1" w:styleId="548D178107E54139B97A0AF6C172933F">
    <w:name w:val="548D178107E54139B97A0AF6C172933F"/>
    <w:rsid w:val="00393BA3"/>
  </w:style>
  <w:style w:type="paragraph" w:customStyle="1" w:styleId="8DB1F1A43D7D486D85B860D7DEE6CDCC">
    <w:name w:val="8DB1F1A43D7D486D85B860D7DEE6CDCC"/>
    <w:rsid w:val="00393BA3"/>
  </w:style>
  <w:style w:type="paragraph" w:customStyle="1" w:styleId="A0F5E09121244EDBBBAD93334161F271">
    <w:name w:val="A0F5E09121244EDBBBAD93334161F271"/>
    <w:rsid w:val="00393BA3"/>
  </w:style>
  <w:style w:type="paragraph" w:customStyle="1" w:styleId="E4D87711382C4F668FEF904D86FC1750">
    <w:name w:val="E4D87711382C4F668FEF904D86FC1750"/>
    <w:rsid w:val="00393BA3"/>
  </w:style>
  <w:style w:type="paragraph" w:customStyle="1" w:styleId="27F39CDB4EAC498CA6105B46389AEF34">
    <w:name w:val="27F39CDB4EAC498CA6105B46389AEF34"/>
    <w:rsid w:val="00393BA3"/>
  </w:style>
  <w:style w:type="paragraph" w:customStyle="1" w:styleId="32C6AB177FF94A409EAAD3C72BF7DF65">
    <w:name w:val="32C6AB177FF94A409EAAD3C72BF7DF65"/>
    <w:rsid w:val="00393BA3"/>
  </w:style>
  <w:style w:type="paragraph" w:customStyle="1" w:styleId="7B1E54D7B8124822B6422959E9CB42AD">
    <w:name w:val="7B1E54D7B8124822B6422959E9CB42AD"/>
    <w:rsid w:val="00393BA3"/>
  </w:style>
  <w:style w:type="paragraph" w:customStyle="1" w:styleId="E8BB75FB7F374F0B81BABAFB80698519">
    <w:name w:val="E8BB75FB7F374F0B81BABAFB80698519"/>
    <w:rsid w:val="00393BA3"/>
  </w:style>
  <w:style w:type="paragraph" w:customStyle="1" w:styleId="12B61B1294BF4181B6DCBAA5CFFE6647">
    <w:name w:val="12B61B1294BF4181B6DCBAA5CFFE6647"/>
    <w:rsid w:val="00393BA3"/>
  </w:style>
  <w:style w:type="paragraph" w:customStyle="1" w:styleId="6492A20BB1D545EBBDB322C6A87C3513">
    <w:name w:val="6492A20BB1D545EBBDB322C6A87C3513"/>
    <w:rsid w:val="00393BA3"/>
  </w:style>
  <w:style w:type="paragraph" w:customStyle="1" w:styleId="4F29BBBFEC2F4AB888233FBAE2FD24E9">
    <w:name w:val="4F29BBBFEC2F4AB888233FBAE2FD24E9"/>
    <w:rsid w:val="00393BA3"/>
  </w:style>
  <w:style w:type="paragraph" w:customStyle="1" w:styleId="0F22809B6AAA41C9AE75A44440271772">
    <w:name w:val="0F22809B6AAA41C9AE75A44440271772"/>
    <w:rsid w:val="00393BA3"/>
  </w:style>
  <w:style w:type="paragraph" w:customStyle="1" w:styleId="AB20B970BA894869A8754944985A2FAB">
    <w:name w:val="AB20B970BA894869A8754944985A2FAB"/>
    <w:rsid w:val="00393BA3"/>
  </w:style>
  <w:style w:type="paragraph" w:customStyle="1" w:styleId="E1B4464868F044589188E2A65EE09E63">
    <w:name w:val="E1B4464868F044589188E2A65EE09E63"/>
    <w:rsid w:val="00393BA3"/>
  </w:style>
  <w:style w:type="paragraph" w:customStyle="1" w:styleId="DB193A0329C24B95995B8A9AFDAE5F85">
    <w:name w:val="DB193A0329C24B95995B8A9AFDAE5F85"/>
    <w:rsid w:val="00393BA3"/>
  </w:style>
  <w:style w:type="paragraph" w:customStyle="1" w:styleId="5DB563ADABAE4FED8A1F10670DCD4A6E">
    <w:name w:val="5DB563ADABAE4FED8A1F10670DCD4A6E"/>
    <w:rsid w:val="00393BA3"/>
  </w:style>
  <w:style w:type="paragraph" w:customStyle="1" w:styleId="8E834AB8701B445FA515002C8DE215F3">
    <w:name w:val="8E834AB8701B445FA515002C8DE215F3"/>
    <w:rsid w:val="00393BA3"/>
  </w:style>
  <w:style w:type="paragraph" w:customStyle="1" w:styleId="E4CB19A88B3845548658C186BB987275">
    <w:name w:val="E4CB19A88B3845548658C186BB987275"/>
    <w:rsid w:val="00393BA3"/>
  </w:style>
  <w:style w:type="paragraph" w:customStyle="1" w:styleId="7B3769182F1749918D83437762F414F4">
    <w:name w:val="7B3769182F1749918D83437762F414F4"/>
    <w:rsid w:val="00393BA3"/>
  </w:style>
  <w:style w:type="paragraph" w:customStyle="1" w:styleId="FD024EB81F2D494EAA9DB14C0447F9D6">
    <w:name w:val="FD024EB81F2D494EAA9DB14C0447F9D6"/>
    <w:rsid w:val="00393BA3"/>
  </w:style>
  <w:style w:type="paragraph" w:customStyle="1" w:styleId="E72CB666ED4D4FE9B124CD94D3523E16">
    <w:name w:val="E72CB666ED4D4FE9B124CD94D3523E16"/>
    <w:rsid w:val="00393BA3"/>
  </w:style>
  <w:style w:type="paragraph" w:customStyle="1" w:styleId="510CAEAC371D47CCA003AA59ABFC619F">
    <w:name w:val="510CAEAC371D47CCA003AA59ABFC619F"/>
    <w:rsid w:val="00393BA3"/>
  </w:style>
  <w:style w:type="paragraph" w:customStyle="1" w:styleId="A54DBBA9E4C34DB9909C89B457BF2CA2">
    <w:name w:val="A54DBBA9E4C34DB9909C89B457BF2CA2"/>
    <w:rsid w:val="00393BA3"/>
  </w:style>
  <w:style w:type="paragraph" w:customStyle="1" w:styleId="E7E63E96FBFA441B9573F203C5B7051B">
    <w:name w:val="E7E63E96FBFA441B9573F203C5B7051B"/>
    <w:rsid w:val="00393BA3"/>
  </w:style>
  <w:style w:type="paragraph" w:customStyle="1" w:styleId="9E6E698E15894AC5ACC4F1EFDCF30A0A">
    <w:name w:val="9E6E698E15894AC5ACC4F1EFDCF30A0A"/>
    <w:rsid w:val="00393BA3"/>
  </w:style>
  <w:style w:type="paragraph" w:customStyle="1" w:styleId="8C3F85C057704AD9AFFA4F0C0645D838">
    <w:name w:val="8C3F85C057704AD9AFFA4F0C0645D838"/>
    <w:rsid w:val="00393BA3"/>
  </w:style>
  <w:style w:type="paragraph" w:customStyle="1" w:styleId="455ACB9DE6F74389838F9F27586833AB">
    <w:name w:val="455ACB9DE6F74389838F9F27586833AB"/>
    <w:rsid w:val="00393BA3"/>
  </w:style>
  <w:style w:type="paragraph" w:customStyle="1" w:styleId="970D470A2F6C465ABD1E3283F9539829">
    <w:name w:val="970D470A2F6C465ABD1E3283F9539829"/>
    <w:rsid w:val="00393BA3"/>
  </w:style>
  <w:style w:type="paragraph" w:customStyle="1" w:styleId="5DFDF7D26AF9453FA3664178E120AAFA">
    <w:name w:val="5DFDF7D26AF9453FA3664178E120AAFA"/>
    <w:rsid w:val="00393BA3"/>
  </w:style>
  <w:style w:type="paragraph" w:customStyle="1" w:styleId="9DFDD165A0C649D6A02E0BACF730326A">
    <w:name w:val="9DFDD165A0C649D6A02E0BACF730326A"/>
    <w:rsid w:val="00393BA3"/>
  </w:style>
  <w:style w:type="paragraph" w:customStyle="1" w:styleId="670DDA01DD9443D49B421680C6F03BE3">
    <w:name w:val="670DDA01DD9443D49B421680C6F03BE3"/>
    <w:rsid w:val="00393BA3"/>
  </w:style>
  <w:style w:type="paragraph" w:customStyle="1" w:styleId="637C6F314B2441598447D5BC6A71294B">
    <w:name w:val="637C6F314B2441598447D5BC6A71294B"/>
    <w:rsid w:val="00393BA3"/>
  </w:style>
  <w:style w:type="paragraph" w:customStyle="1" w:styleId="B21EB8C172A64D03AAA490CB333803AA">
    <w:name w:val="B21EB8C172A64D03AAA490CB333803AA"/>
    <w:rsid w:val="00393BA3"/>
  </w:style>
  <w:style w:type="paragraph" w:customStyle="1" w:styleId="2401586FF77F45D69AC6B40F0781CE0B">
    <w:name w:val="2401586FF77F45D69AC6B40F0781CE0B"/>
    <w:rsid w:val="00393BA3"/>
  </w:style>
  <w:style w:type="paragraph" w:customStyle="1" w:styleId="A520795CD21B4C7D91749BBB80D5E2FD">
    <w:name w:val="A520795CD21B4C7D91749BBB80D5E2FD"/>
    <w:rsid w:val="00393BA3"/>
  </w:style>
  <w:style w:type="paragraph" w:customStyle="1" w:styleId="CFEEA680987A4F6CB624EDB6BC759720">
    <w:name w:val="CFEEA680987A4F6CB624EDB6BC759720"/>
    <w:rsid w:val="00393BA3"/>
  </w:style>
  <w:style w:type="paragraph" w:customStyle="1" w:styleId="A619582EC8EF4C0293E66471B71A8B43">
    <w:name w:val="A619582EC8EF4C0293E66471B71A8B43"/>
    <w:rsid w:val="00393BA3"/>
  </w:style>
  <w:style w:type="paragraph" w:customStyle="1" w:styleId="5EF26DBD24AB46AE9E5C846FEB0E2AB9">
    <w:name w:val="5EF26DBD24AB46AE9E5C846FEB0E2AB9"/>
    <w:rsid w:val="00393BA3"/>
  </w:style>
  <w:style w:type="paragraph" w:customStyle="1" w:styleId="E107E16615344C439173136AA5F4D066">
    <w:name w:val="E107E16615344C439173136AA5F4D066"/>
    <w:rsid w:val="00393BA3"/>
  </w:style>
  <w:style w:type="paragraph" w:customStyle="1" w:styleId="0ABEBE3CB7F4490C9F6EEDD38F9FAEDA">
    <w:name w:val="0ABEBE3CB7F4490C9F6EEDD38F9FAEDA"/>
    <w:rsid w:val="008B407B"/>
  </w:style>
  <w:style w:type="paragraph" w:customStyle="1" w:styleId="AB596F37A9624F92BD668BA762A111EA">
    <w:name w:val="AB596F37A9624F92BD668BA762A111EA"/>
    <w:rsid w:val="008B407B"/>
  </w:style>
  <w:style w:type="paragraph" w:customStyle="1" w:styleId="5AF7FF523B384C69B7E5C4DF21E94827">
    <w:name w:val="5AF7FF523B384C69B7E5C4DF21E94827"/>
    <w:rsid w:val="008B407B"/>
  </w:style>
  <w:style w:type="paragraph" w:customStyle="1" w:styleId="346D7E5DEF80491EAB5350EB32CB6DBD">
    <w:name w:val="346D7E5DEF80491EAB5350EB32CB6DBD"/>
    <w:rsid w:val="008B407B"/>
  </w:style>
  <w:style w:type="paragraph" w:customStyle="1" w:styleId="28F9740107304F7485E46B8F8DA9569A">
    <w:name w:val="28F9740107304F7485E46B8F8DA9569A"/>
    <w:rsid w:val="008B407B"/>
  </w:style>
  <w:style w:type="paragraph" w:customStyle="1" w:styleId="92E29BC7CFB146D1AEAAA54BF37A7FDE">
    <w:name w:val="92E29BC7CFB146D1AEAAA54BF37A7FDE"/>
    <w:rsid w:val="008B407B"/>
  </w:style>
  <w:style w:type="paragraph" w:customStyle="1" w:styleId="E3402AD0BA6A4C46857A4975FEDA9523">
    <w:name w:val="E3402AD0BA6A4C46857A4975FEDA9523"/>
    <w:rsid w:val="008B407B"/>
  </w:style>
  <w:style w:type="paragraph" w:customStyle="1" w:styleId="70F8939C431F4CE3B53BFBAC99F66EA5">
    <w:name w:val="70F8939C431F4CE3B53BFBAC99F66EA5"/>
    <w:rsid w:val="008B407B"/>
  </w:style>
  <w:style w:type="paragraph" w:customStyle="1" w:styleId="363B3512AC6D4EB3906AA52532E9306E">
    <w:name w:val="363B3512AC6D4EB3906AA52532E9306E"/>
    <w:rsid w:val="008B407B"/>
  </w:style>
  <w:style w:type="paragraph" w:customStyle="1" w:styleId="F9CE93E7F2FC47A29200C03A4992BCAC">
    <w:name w:val="F9CE93E7F2FC47A29200C03A4992BCAC"/>
    <w:rsid w:val="008B407B"/>
  </w:style>
  <w:style w:type="paragraph" w:customStyle="1" w:styleId="E3C0C7C1AEC84274857DE1939D51EDF4">
    <w:name w:val="E3C0C7C1AEC84274857DE1939D51EDF4"/>
    <w:rsid w:val="008B407B"/>
  </w:style>
  <w:style w:type="paragraph" w:customStyle="1" w:styleId="893147CD5EFE43B4BFC2492FEDD1BD33">
    <w:name w:val="893147CD5EFE43B4BFC2492FEDD1BD33"/>
    <w:rsid w:val="008B407B"/>
  </w:style>
  <w:style w:type="paragraph" w:customStyle="1" w:styleId="CF14D83E21E44BECA60BD59EF934489D">
    <w:name w:val="CF14D83E21E44BECA60BD59EF934489D"/>
    <w:rsid w:val="008B407B"/>
  </w:style>
  <w:style w:type="paragraph" w:customStyle="1" w:styleId="ED9139E1E91B4B73966F2DA699C60293">
    <w:name w:val="ED9139E1E91B4B73966F2DA699C60293"/>
    <w:rsid w:val="008B407B"/>
  </w:style>
  <w:style w:type="paragraph" w:customStyle="1" w:styleId="12F4E65CDBE04C18AAD7CA487DBB10C5">
    <w:name w:val="12F4E65CDBE04C18AAD7CA487DBB10C5"/>
    <w:rsid w:val="008B407B"/>
  </w:style>
  <w:style w:type="paragraph" w:customStyle="1" w:styleId="3DE538483F7C481C9F24404F67E81FBC">
    <w:name w:val="3DE538483F7C481C9F24404F67E81FBC"/>
    <w:rsid w:val="008B407B"/>
  </w:style>
  <w:style w:type="paragraph" w:customStyle="1" w:styleId="BD1EC5ED21714325A98B098EE5804E11">
    <w:name w:val="BD1EC5ED21714325A98B098EE5804E11"/>
    <w:rsid w:val="008B407B"/>
  </w:style>
  <w:style w:type="paragraph" w:customStyle="1" w:styleId="4889744908AC46F0BBEDA2564669C267">
    <w:name w:val="4889744908AC46F0BBEDA2564669C267"/>
    <w:rsid w:val="008B407B"/>
  </w:style>
  <w:style w:type="paragraph" w:customStyle="1" w:styleId="4264C3960E684C0ABBCDDC55BDB20679">
    <w:name w:val="4264C3960E684C0ABBCDDC55BDB20679"/>
    <w:rsid w:val="008B407B"/>
  </w:style>
  <w:style w:type="paragraph" w:customStyle="1" w:styleId="D05844CD94EB49F289D389DD830128B9">
    <w:name w:val="D05844CD94EB49F289D389DD830128B9"/>
    <w:rsid w:val="008B407B"/>
  </w:style>
  <w:style w:type="paragraph" w:customStyle="1" w:styleId="155FE8F57ECC4C2B8BCE491E5406F01B">
    <w:name w:val="155FE8F57ECC4C2B8BCE491E5406F01B"/>
    <w:rsid w:val="008B407B"/>
  </w:style>
  <w:style w:type="paragraph" w:customStyle="1" w:styleId="0E218DACD7064BE08003733A1C704357">
    <w:name w:val="0E218DACD7064BE08003733A1C704357"/>
    <w:rsid w:val="008B407B"/>
  </w:style>
  <w:style w:type="paragraph" w:customStyle="1" w:styleId="D6603A68E1874613835A7F19034E174B">
    <w:name w:val="D6603A68E1874613835A7F19034E174B"/>
    <w:rsid w:val="008B407B"/>
  </w:style>
  <w:style w:type="paragraph" w:customStyle="1" w:styleId="466010C43355422EBA53AFEF0C798207">
    <w:name w:val="466010C43355422EBA53AFEF0C798207"/>
    <w:rsid w:val="008B407B"/>
  </w:style>
  <w:style w:type="paragraph" w:customStyle="1" w:styleId="90EE6C81012C4AC39A1AC0D190C973C7">
    <w:name w:val="90EE6C81012C4AC39A1AC0D190C973C7"/>
    <w:rsid w:val="00745878"/>
  </w:style>
  <w:style w:type="paragraph" w:customStyle="1" w:styleId="B76E4E8D14114FA1BE3D160F6ED9F84E">
    <w:name w:val="B76E4E8D14114FA1BE3D160F6ED9F84E"/>
    <w:rsid w:val="00745878"/>
  </w:style>
  <w:style w:type="paragraph" w:customStyle="1" w:styleId="0ED78A4032B547C3AE99B737A7B7C113">
    <w:name w:val="0ED78A4032B547C3AE99B737A7B7C113"/>
    <w:rsid w:val="00745878"/>
  </w:style>
  <w:style w:type="paragraph" w:customStyle="1" w:styleId="53DDEDBA6D674026B1FD8173C5F6612C">
    <w:name w:val="53DDEDBA6D674026B1FD8173C5F6612C"/>
    <w:rsid w:val="00745878"/>
  </w:style>
  <w:style w:type="paragraph" w:customStyle="1" w:styleId="909C55FB1FB2420AB4ACEEC81667BB40">
    <w:name w:val="909C55FB1FB2420AB4ACEEC81667BB40"/>
    <w:rsid w:val="00745878"/>
  </w:style>
  <w:style w:type="paragraph" w:customStyle="1" w:styleId="BBF885C30BA14AB58AB5001905FFC6DE">
    <w:name w:val="BBF885C30BA14AB58AB5001905FFC6DE"/>
    <w:rsid w:val="00745878"/>
  </w:style>
  <w:style w:type="paragraph" w:customStyle="1" w:styleId="362692AF95084D8FB52FF81CB5ACBDE0">
    <w:name w:val="362692AF95084D8FB52FF81CB5ACBDE0"/>
    <w:rsid w:val="00745878"/>
  </w:style>
  <w:style w:type="paragraph" w:customStyle="1" w:styleId="34861C20064F4618BADA4EA76ADC2868">
    <w:name w:val="34861C20064F4618BADA4EA76ADC2868"/>
    <w:rsid w:val="00745878"/>
  </w:style>
  <w:style w:type="paragraph" w:customStyle="1" w:styleId="941B308C37CA44B7AB78850DEADC6107">
    <w:name w:val="941B308C37CA44B7AB78850DEADC6107"/>
    <w:rsid w:val="00745878"/>
  </w:style>
  <w:style w:type="paragraph" w:customStyle="1" w:styleId="7E3F2AFC404941A5B9A30A880A5D243E">
    <w:name w:val="7E3F2AFC404941A5B9A30A880A5D243E"/>
    <w:rsid w:val="00745878"/>
  </w:style>
  <w:style w:type="paragraph" w:customStyle="1" w:styleId="A624B633B7CC43A7847D5A7DF68F00FD">
    <w:name w:val="A624B633B7CC43A7847D5A7DF68F00FD"/>
    <w:rsid w:val="00745878"/>
  </w:style>
  <w:style w:type="paragraph" w:customStyle="1" w:styleId="33C8DEFE0A9C405BA33355DA8D88BB5A">
    <w:name w:val="33C8DEFE0A9C405BA33355DA8D88BB5A"/>
    <w:rsid w:val="00745878"/>
  </w:style>
  <w:style w:type="paragraph" w:customStyle="1" w:styleId="C85290DCF5924A18B9640BB2A173E110">
    <w:name w:val="C85290DCF5924A18B9640BB2A173E110"/>
    <w:rsid w:val="00745878"/>
  </w:style>
  <w:style w:type="paragraph" w:customStyle="1" w:styleId="CFAAB01789E94A63A14CD84A1111DF65">
    <w:name w:val="CFAAB01789E94A63A14CD84A1111DF65"/>
    <w:rsid w:val="00745878"/>
  </w:style>
  <w:style w:type="paragraph" w:customStyle="1" w:styleId="7645B3C504CD4EF0ACDC59E461CCBE66">
    <w:name w:val="7645B3C504CD4EF0ACDC59E461CCBE66"/>
    <w:rsid w:val="00745878"/>
  </w:style>
  <w:style w:type="paragraph" w:customStyle="1" w:styleId="FE9F742AD11D45A6B7D220FA984B5FBE">
    <w:name w:val="FE9F742AD11D45A6B7D220FA984B5FBE"/>
    <w:rsid w:val="00745878"/>
  </w:style>
  <w:style w:type="paragraph" w:customStyle="1" w:styleId="F05744CDF29C442FB9A59453802A94D0">
    <w:name w:val="F05744CDF29C442FB9A59453802A94D0"/>
    <w:rsid w:val="00745878"/>
  </w:style>
  <w:style w:type="paragraph" w:customStyle="1" w:styleId="85CCA877AB4B4FF690F9686AAB7FB4F1">
    <w:name w:val="85CCA877AB4B4FF690F9686AAB7FB4F1"/>
    <w:rsid w:val="00745878"/>
  </w:style>
  <w:style w:type="paragraph" w:customStyle="1" w:styleId="FDDF94A26CB742CCB0DDD71A667696B3">
    <w:name w:val="FDDF94A26CB742CCB0DDD71A667696B3"/>
    <w:rsid w:val="00745878"/>
  </w:style>
  <w:style w:type="paragraph" w:customStyle="1" w:styleId="1EA823DBB9F44AE6A3436206FD85CCB4">
    <w:name w:val="1EA823DBB9F44AE6A3436206FD85CCB4"/>
    <w:rsid w:val="00745878"/>
  </w:style>
  <w:style w:type="paragraph" w:customStyle="1" w:styleId="941C2ECDC0CC446B85D383D46E71A700">
    <w:name w:val="941C2ECDC0CC446B85D383D46E71A700"/>
    <w:rsid w:val="00745878"/>
  </w:style>
  <w:style w:type="paragraph" w:customStyle="1" w:styleId="00D9C9C9CED14E18A501C74FFDDC23A2">
    <w:name w:val="00D9C9C9CED14E18A501C74FFDDC23A2"/>
    <w:rsid w:val="00745878"/>
  </w:style>
  <w:style w:type="paragraph" w:customStyle="1" w:styleId="675FA84D901348BCBB0402ED6B0AE810">
    <w:name w:val="675FA84D901348BCBB0402ED6B0AE810"/>
    <w:rsid w:val="00745878"/>
  </w:style>
  <w:style w:type="paragraph" w:customStyle="1" w:styleId="2DCEBE683E3B47DB8C57061444957625">
    <w:name w:val="2DCEBE683E3B47DB8C57061444957625"/>
    <w:rsid w:val="00745878"/>
  </w:style>
  <w:style w:type="paragraph" w:customStyle="1" w:styleId="82F47A8C772B462E997D782B33744B27">
    <w:name w:val="82F47A8C772B462E997D782B33744B27"/>
    <w:rsid w:val="00745878"/>
  </w:style>
  <w:style w:type="paragraph" w:customStyle="1" w:styleId="721E4CB1AAED4E64AF89673C79110E97">
    <w:name w:val="721E4CB1AAED4E64AF89673C79110E97"/>
    <w:rsid w:val="00745878"/>
  </w:style>
  <w:style w:type="paragraph" w:customStyle="1" w:styleId="DB4BA9D80D5F483F9225212E1C005AE2">
    <w:name w:val="DB4BA9D80D5F483F9225212E1C005AE2"/>
    <w:rsid w:val="00745878"/>
  </w:style>
  <w:style w:type="paragraph" w:customStyle="1" w:styleId="88519398DE66414C81386B81F7596F78">
    <w:name w:val="88519398DE66414C81386B81F7596F78"/>
    <w:rsid w:val="00745878"/>
  </w:style>
  <w:style w:type="paragraph" w:customStyle="1" w:styleId="3CF0BCD82BF041A6B5EE557CAE931555">
    <w:name w:val="3CF0BCD82BF041A6B5EE557CAE931555"/>
    <w:rsid w:val="00745878"/>
  </w:style>
  <w:style w:type="paragraph" w:customStyle="1" w:styleId="FC2A04FA9C5446D7B8EB96DA16ACC185">
    <w:name w:val="FC2A04FA9C5446D7B8EB96DA16ACC185"/>
    <w:rsid w:val="00745878"/>
  </w:style>
  <w:style w:type="paragraph" w:customStyle="1" w:styleId="1BD228D02C5B42B586EA3DD9D23D50F7">
    <w:name w:val="1BD228D02C5B42B586EA3DD9D23D50F7"/>
    <w:rsid w:val="00745878"/>
  </w:style>
  <w:style w:type="paragraph" w:customStyle="1" w:styleId="2071BF9B8C0C47A792D55571F58FC4D9">
    <w:name w:val="2071BF9B8C0C47A792D55571F58FC4D9"/>
    <w:rsid w:val="00745878"/>
  </w:style>
  <w:style w:type="paragraph" w:customStyle="1" w:styleId="ACA7976209824C3B9CF5833E9A96B65C">
    <w:name w:val="ACA7976209824C3B9CF5833E9A96B65C"/>
    <w:rsid w:val="00745878"/>
  </w:style>
  <w:style w:type="paragraph" w:customStyle="1" w:styleId="B699CFEA8EE3491894440A003B9E2D9F">
    <w:name w:val="B699CFEA8EE3491894440A003B9E2D9F"/>
    <w:rsid w:val="00745878"/>
  </w:style>
  <w:style w:type="paragraph" w:customStyle="1" w:styleId="F0F0C4D1252845819831AF885BF0F0AE">
    <w:name w:val="F0F0C4D1252845819831AF885BF0F0AE"/>
    <w:rsid w:val="00745878"/>
  </w:style>
  <w:style w:type="paragraph" w:customStyle="1" w:styleId="303CC992B57D441780ED4A0402954872">
    <w:name w:val="303CC992B57D441780ED4A0402954872"/>
    <w:rsid w:val="00745878"/>
  </w:style>
  <w:style w:type="paragraph" w:customStyle="1" w:styleId="26BE73339BE1437B87A68674375E406C">
    <w:name w:val="26BE73339BE1437B87A68674375E406C"/>
    <w:rsid w:val="00745878"/>
  </w:style>
  <w:style w:type="paragraph" w:customStyle="1" w:styleId="A04BF5491D224B46B4A06326A4B52C6F">
    <w:name w:val="A04BF5491D224B46B4A06326A4B52C6F"/>
    <w:rsid w:val="00745878"/>
  </w:style>
  <w:style w:type="paragraph" w:customStyle="1" w:styleId="2D6818742A8A4B9CAF7B1864953A577D">
    <w:name w:val="2D6818742A8A4B9CAF7B1864953A577D"/>
    <w:rsid w:val="00745878"/>
  </w:style>
  <w:style w:type="paragraph" w:customStyle="1" w:styleId="3A795EB3D86B4C8195CC1C808269F3D1">
    <w:name w:val="3A795EB3D86B4C8195CC1C808269F3D1"/>
    <w:rsid w:val="00745878"/>
  </w:style>
  <w:style w:type="paragraph" w:customStyle="1" w:styleId="7F9BA0EACDE94B61B18BE2FA90C79D04">
    <w:name w:val="7F9BA0EACDE94B61B18BE2FA90C79D04"/>
    <w:rsid w:val="00745878"/>
  </w:style>
  <w:style w:type="paragraph" w:customStyle="1" w:styleId="AE628A3126DF4F239901A71EC9EA39C5">
    <w:name w:val="AE628A3126DF4F239901A71EC9EA39C5"/>
    <w:rsid w:val="00745878"/>
  </w:style>
  <w:style w:type="paragraph" w:customStyle="1" w:styleId="1C9D94CA2D97444B8D4CA6C780756F0E">
    <w:name w:val="1C9D94CA2D97444B8D4CA6C780756F0E"/>
    <w:rsid w:val="00745878"/>
  </w:style>
  <w:style w:type="paragraph" w:customStyle="1" w:styleId="09697FFAD9FC4F3CBFF46B50AEAFB2F7">
    <w:name w:val="09697FFAD9FC4F3CBFF46B50AEAFB2F7"/>
    <w:rsid w:val="00745878"/>
  </w:style>
  <w:style w:type="paragraph" w:customStyle="1" w:styleId="A11CDF9DA0A045F498AC3769BADCF2AA">
    <w:name w:val="A11CDF9DA0A045F498AC3769BADCF2AA"/>
    <w:rsid w:val="00745878"/>
  </w:style>
  <w:style w:type="paragraph" w:customStyle="1" w:styleId="BE067D28DA15456589AC45E47D475CBE">
    <w:name w:val="BE067D28DA15456589AC45E47D475CBE"/>
    <w:rsid w:val="00745878"/>
  </w:style>
  <w:style w:type="paragraph" w:customStyle="1" w:styleId="B8C919CD2A584660A2A765DCC0C4505B">
    <w:name w:val="B8C919CD2A584660A2A765DCC0C4505B"/>
    <w:rsid w:val="00745878"/>
  </w:style>
  <w:style w:type="paragraph" w:customStyle="1" w:styleId="9FEC15FE5C7146849BD34D2D516703F2">
    <w:name w:val="9FEC15FE5C7146849BD34D2D516703F2"/>
    <w:rsid w:val="00745878"/>
  </w:style>
  <w:style w:type="paragraph" w:customStyle="1" w:styleId="10DD9AAB272549B2BA79876FC2A58B66">
    <w:name w:val="10DD9AAB272549B2BA79876FC2A58B66"/>
    <w:rsid w:val="00D577BB"/>
  </w:style>
  <w:style w:type="paragraph" w:customStyle="1" w:styleId="3A6BE6B0533D446DB3397F4770DDF9B4">
    <w:name w:val="3A6BE6B0533D446DB3397F4770DDF9B4"/>
    <w:rsid w:val="00D577BB"/>
  </w:style>
  <w:style w:type="paragraph" w:customStyle="1" w:styleId="78791C4A445A42EBB8E011594BC0C065">
    <w:name w:val="78791C4A445A42EBB8E011594BC0C065"/>
    <w:rsid w:val="007F08C1"/>
  </w:style>
  <w:style w:type="paragraph" w:customStyle="1" w:styleId="C09DC99AA4A24AE78775F9E1E990CADD">
    <w:name w:val="C09DC99AA4A24AE78775F9E1E990CADD"/>
    <w:rsid w:val="007F08C1"/>
  </w:style>
  <w:style w:type="paragraph" w:customStyle="1" w:styleId="F18CA97751C14379989D6852520B4180">
    <w:name w:val="F18CA97751C14379989D6852520B4180"/>
    <w:rsid w:val="00442277"/>
  </w:style>
  <w:style w:type="paragraph" w:customStyle="1" w:styleId="F7945597A80D4C94B5DC40EE2C598602">
    <w:name w:val="F7945597A80D4C94B5DC40EE2C598602"/>
    <w:rsid w:val="004422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42277"/>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2A69D7BB6545B68621BAD5E9907F37">
    <w:name w:val="632A69D7BB6545B68621BAD5E9907F37"/>
    <w:rsid w:val="002B036F"/>
  </w:style>
  <w:style w:type="paragraph" w:customStyle="1" w:styleId="098892919AE34E72AB63DCC75F828C34">
    <w:name w:val="098892919AE34E72AB63DCC75F828C34"/>
    <w:rsid w:val="002B036F"/>
  </w:style>
  <w:style w:type="paragraph" w:customStyle="1" w:styleId="29F727B0B58E4C15B063879081756778">
    <w:name w:val="29F727B0B58E4C15B063879081756778"/>
    <w:rsid w:val="002B036F"/>
  </w:style>
  <w:style w:type="paragraph" w:customStyle="1" w:styleId="5538EFBC507246B98C33B2E90ABFCC21">
    <w:name w:val="5538EFBC507246B98C33B2E90ABFCC21"/>
    <w:rsid w:val="002B036F"/>
  </w:style>
  <w:style w:type="paragraph" w:customStyle="1" w:styleId="C4B9E2DF84EB4C8C9AFB8B63CC9F9B95">
    <w:name w:val="C4B9E2DF84EB4C8C9AFB8B63CC9F9B95"/>
    <w:rsid w:val="002B036F"/>
  </w:style>
  <w:style w:type="paragraph" w:customStyle="1" w:styleId="D75FD750B82B49C3ADD2253FDA753F77">
    <w:name w:val="D75FD750B82B49C3ADD2253FDA753F77"/>
    <w:rsid w:val="002B036F"/>
  </w:style>
  <w:style w:type="paragraph" w:customStyle="1" w:styleId="3A7C12B825E34909921293944C07D3E7">
    <w:name w:val="3A7C12B825E34909921293944C07D3E7"/>
    <w:rsid w:val="002B036F"/>
  </w:style>
  <w:style w:type="paragraph" w:customStyle="1" w:styleId="22D8EA3FDDAD43F8A20636398F511CA2">
    <w:name w:val="22D8EA3FDDAD43F8A20636398F511CA2"/>
    <w:rsid w:val="002B036F"/>
  </w:style>
  <w:style w:type="paragraph" w:customStyle="1" w:styleId="A4849575B58845D6A1623670BE11C22D">
    <w:name w:val="A4849575B58845D6A1623670BE11C22D"/>
    <w:rsid w:val="002B036F"/>
  </w:style>
  <w:style w:type="paragraph" w:customStyle="1" w:styleId="F674B5EDBC58482CA05D2118B97790DB">
    <w:name w:val="F674B5EDBC58482CA05D2118B97790DB"/>
    <w:rsid w:val="002B036F"/>
  </w:style>
  <w:style w:type="paragraph" w:customStyle="1" w:styleId="AD000D8AC61446EAA8F49DC15475E42A">
    <w:name w:val="AD000D8AC61446EAA8F49DC15475E42A"/>
    <w:rsid w:val="002B036F"/>
  </w:style>
  <w:style w:type="paragraph" w:customStyle="1" w:styleId="675222E1400E4DB09328B2DF21650D31">
    <w:name w:val="675222E1400E4DB09328B2DF21650D31"/>
    <w:rsid w:val="002B036F"/>
  </w:style>
  <w:style w:type="paragraph" w:customStyle="1" w:styleId="2481612230F24A16B47EE13000EBCEB3">
    <w:name w:val="2481612230F24A16B47EE13000EBCEB3"/>
    <w:rsid w:val="002B036F"/>
  </w:style>
  <w:style w:type="paragraph" w:customStyle="1" w:styleId="73680A4EAB9542A88EC5EBC22F0020A3">
    <w:name w:val="73680A4EAB9542A88EC5EBC22F0020A3"/>
    <w:rsid w:val="002B036F"/>
  </w:style>
  <w:style w:type="paragraph" w:customStyle="1" w:styleId="1AFD3F0BFA254CE391EC6FBA62E5E1E0">
    <w:name w:val="1AFD3F0BFA254CE391EC6FBA62E5E1E0"/>
    <w:rsid w:val="002B036F"/>
  </w:style>
  <w:style w:type="paragraph" w:customStyle="1" w:styleId="CA79CE253B284628BBD7FE8B51B842BA">
    <w:name w:val="CA79CE253B284628BBD7FE8B51B842BA"/>
    <w:rsid w:val="002B036F"/>
  </w:style>
  <w:style w:type="paragraph" w:customStyle="1" w:styleId="F0522A681E624615A94A2DED25BAE98A">
    <w:name w:val="F0522A681E624615A94A2DED25BAE98A"/>
    <w:rsid w:val="002B036F"/>
  </w:style>
  <w:style w:type="paragraph" w:customStyle="1" w:styleId="82FB7B263BD1491A8D32D27CB537C2A5">
    <w:name w:val="82FB7B263BD1491A8D32D27CB537C2A5"/>
    <w:rsid w:val="002B036F"/>
  </w:style>
  <w:style w:type="paragraph" w:customStyle="1" w:styleId="490C33B6208C4C0DA815F9798E63EDF8">
    <w:name w:val="490C33B6208C4C0DA815F9798E63EDF8"/>
    <w:rsid w:val="002B036F"/>
  </w:style>
  <w:style w:type="paragraph" w:customStyle="1" w:styleId="36D1733A100D4CD6A23B2F8B3CB90DC5">
    <w:name w:val="36D1733A100D4CD6A23B2F8B3CB90DC5"/>
    <w:rsid w:val="002B036F"/>
  </w:style>
  <w:style w:type="paragraph" w:customStyle="1" w:styleId="D22210AF5C8C45D8B35D7D8321287B1A">
    <w:name w:val="D22210AF5C8C45D8B35D7D8321287B1A"/>
    <w:rsid w:val="002B036F"/>
  </w:style>
  <w:style w:type="paragraph" w:customStyle="1" w:styleId="6C11A474F3D94705BFA76E566611F5C5">
    <w:name w:val="6C11A474F3D94705BFA76E566611F5C5"/>
    <w:rsid w:val="002B036F"/>
  </w:style>
  <w:style w:type="paragraph" w:customStyle="1" w:styleId="4397760BB1F141AFBF0AC83599666DE3">
    <w:name w:val="4397760BB1F141AFBF0AC83599666DE3"/>
    <w:rsid w:val="002B036F"/>
  </w:style>
  <w:style w:type="paragraph" w:customStyle="1" w:styleId="153E53D48EC949EEA065739CDD3D858C">
    <w:name w:val="153E53D48EC949EEA065739CDD3D858C"/>
    <w:rsid w:val="002B036F"/>
  </w:style>
  <w:style w:type="paragraph" w:customStyle="1" w:styleId="77648D1C702C4F2CB1A1BAE0D65E80A5">
    <w:name w:val="77648D1C702C4F2CB1A1BAE0D65E80A5"/>
    <w:rsid w:val="00393BA3"/>
  </w:style>
  <w:style w:type="paragraph" w:customStyle="1" w:styleId="FF96873445D04E0FB4BE6B4E30527B1C">
    <w:name w:val="FF96873445D04E0FB4BE6B4E30527B1C"/>
    <w:rsid w:val="00393BA3"/>
  </w:style>
  <w:style w:type="paragraph" w:customStyle="1" w:styleId="E2844CFCEBBC42F7870FE587727DD554">
    <w:name w:val="E2844CFCEBBC42F7870FE587727DD554"/>
    <w:rsid w:val="00393BA3"/>
  </w:style>
  <w:style w:type="paragraph" w:customStyle="1" w:styleId="F8A775D2D84A4166A563A0539921E707">
    <w:name w:val="F8A775D2D84A4166A563A0539921E707"/>
    <w:rsid w:val="00393BA3"/>
  </w:style>
  <w:style w:type="paragraph" w:customStyle="1" w:styleId="857DD7BD95214E1EBBD589B179E47338">
    <w:name w:val="857DD7BD95214E1EBBD589B179E47338"/>
    <w:rsid w:val="00393BA3"/>
  </w:style>
  <w:style w:type="paragraph" w:customStyle="1" w:styleId="4B065349C2B341E39F4F6E7FCD5A2D4F">
    <w:name w:val="4B065349C2B341E39F4F6E7FCD5A2D4F"/>
    <w:rsid w:val="00393BA3"/>
  </w:style>
  <w:style w:type="paragraph" w:customStyle="1" w:styleId="1405467BF2D345139495A6EC6B9244DE">
    <w:name w:val="1405467BF2D345139495A6EC6B9244DE"/>
    <w:rsid w:val="00393BA3"/>
  </w:style>
  <w:style w:type="paragraph" w:customStyle="1" w:styleId="CB20FFB6CDDD465E8DEB1F825BFC4E1E">
    <w:name w:val="CB20FFB6CDDD465E8DEB1F825BFC4E1E"/>
    <w:rsid w:val="00393BA3"/>
  </w:style>
  <w:style w:type="paragraph" w:customStyle="1" w:styleId="E7DE5F2824D94A1B91634E2D20CAA911">
    <w:name w:val="E7DE5F2824D94A1B91634E2D20CAA911"/>
    <w:rsid w:val="00393BA3"/>
  </w:style>
  <w:style w:type="paragraph" w:customStyle="1" w:styleId="548D178107E54139B97A0AF6C172933F">
    <w:name w:val="548D178107E54139B97A0AF6C172933F"/>
    <w:rsid w:val="00393BA3"/>
  </w:style>
  <w:style w:type="paragraph" w:customStyle="1" w:styleId="8DB1F1A43D7D486D85B860D7DEE6CDCC">
    <w:name w:val="8DB1F1A43D7D486D85B860D7DEE6CDCC"/>
    <w:rsid w:val="00393BA3"/>
  </w:style>
  <w:style w:type="paragraph" w:customStyle="1" w:styleId="A0F5E09121244EDBBBAD93334161F271">
    <w:name w:val="A0F5E09121244EDBBBAD93334161F271"/>
    <w:rsid w:val="00393BA3"/>
  </w:style>
  <w:style w:type="paragraph" w:customStyle="1" w:styleId="E4D87711382C4F668FEF904D86FC1750">
    <w:name w:val="E4D87711382C4F668FEF904D86FC1750"/>
    <w:rsid w:val="00393BA3"/>
  </w:style>
  <w:style w:type="paragraph" w:customStyle="1" w:styleId="27F39CDB4EAC498CA6105B46389AEF34">
    <w:name w:val="27F39CDB4EAC498CA6105B46389AEF34"/>
    <w:rsid w:val="00393BA3"/>
  </w:style>
  <w:style w:type="paragraph" w:customStyle="1" w:styleId="32C6AB177FF94A409EAAD3C72BF7DF65">
    <w:name w:val="32C6AB177FF94A409EAAD3C72BF7DF65"/>
    <w:rsid w:val="00393BA3"/>
  </w:style>
  <w:style w:type="paragraph" w:customStyle="1" w:styleId="7B1E54D7B8124822B6422959E9CB42AD">
    <w:name w:val="7B1E54D7B8124822B6422959E9CB42AD"/>
    <w:rsid w:val="00393BA3"/>
  </w:style>
  <w:style w:type="paragraph" w:customStyle="1" w:styleId="E8BB75FB7F374F0B81BABAFB80698519">
    <w:name w:val="E8BB75FB7F374F0B81BABAFB80698519"/>
    <w:rsid w:val="00393BA3"/>
  </w:style>
  <w:style w:type="paragraph" w:customStyle="1" w:styleId="12B61B1294BF4181B6DCBAA5CFFE6647">
    <w:name w:val="12B61B1294BF4181B6DCBAA5CFFE6647"/>
    <w:rsid w:val="00393BA3"/>
  </w:style>
  <w:style w:type="paragraph" w:customStyle="1" w:styleId="6492A20BB1D545EBBDB322C6A87C3513">
    <w:name w:val="6492A20BB1D545EBBDB322C6A87C3513"/>
    <w:rsid w:val="00393BA3"/>
  </w:style>
  <w:style w:type="paragraph" w:customStyle="1" w:styleId="4F29BBBFEC2F4AB888233FBAE2FD24E9">
    <w:name w:val="4F29BBBFEC2F4AB888233FBAE2FD24E9"/>
    <w:rsid w:val="00393BA3"/>
  </w:style>
  <w:style w:type="paragraph" w:customStyle="1" w:styleId="0F22809B6AAA41C9AE75A44440271772">
    <w:name w:val="0F22809B6AAA41C9AE75A44440271772"/>
    <w:rsid w:val="00393BA3"/>
  </w:style>
  <w:style w:type="paragraph" w:customStyle="1" w:styleId="AB20B970BA894869A8754944985A2FAB">
    <w:name w:val="AB20B970BA894869A8754944985A2FAB"/>
    <w:rsid w:val="00393BA3"/>
  </w:style>
  <w:style w:type="paragraph" w:customStyle="1" w:styleId="E1B4464868F044589188E2A65EE09E63">
    <w:name w:val="E1B4464868F044589188E2A65EE09E63"/>
    <w:rsid w:val="00393BA3"/>
  </w:style>
  <w:style w:type="paragraph" w:customStyle="1" w:styleId="DB193A0329C24B95995B8A9AFDAE5F85">
    <w:name w:val="DB193A0329C24B95995B8A9AFDAE5F85"/>
    <w:rsid w:val="00393BA3"/>
  </w:style>
  <w:style w:type="paragraph" w:customStyle="1" w:styleId="5DB563ADABAE4FED8A1F10670DCD4A6E">
    <w:name w:val="5DB563ADABAE4FED8A1F10670DCD4A6E"/>
    <w:rsid w:val="00393BA3"/>
  </w:style>
  <w:style w:type="paragraph" w:customStyle="1" w:styleId="8E834AB8701B445FA515002C8DE215F3">
    <w:name w:val="8E834AB8701B445FA515002C8DE215F3"/>
    <w:rsid w:val="00393BA3"/>
  </w:style>
  <w:style w:type="paragraph" w:customStyle="1" w:styleId="E4CB19A88B3845548658C186BB987275">
    <w:name w:val="E4CB19A88B3845548658C186BB987275"/>
    <w:rsid w:val="00393BA3"/>
  </w:style>
  <w:style w:type="paragraph" w:customStyle="1" w:styleId="7B3769182F1749918D83437762F414F4">
    <w:name w:val="7B3769182F1749918D83437762F414F4"/>
    <w:rsid w:val="00393BA3"/>
  </w:style>
  <w:style w:type="paragraph" w:customStyle="1" w:styleId="FD024EB81F2D494EAA9DB14C0447F9D6">
    <w:name w:val="FD024EB81F2D494EAA9DB14C0447F9D6"/>
    <w:rsid w:val="00393BA3"/>
  </w:style>
  <w:style w:type="paragraph" w:customStyle="1" w:styleId="E72CB666ED4D4FE9B124CD94D3523E16">
    <w:name w:val="E72CB666ED4D4FE9B124CD94D3523E16"/>
    <w:rsid w:val="00393BA3"/>
  </w:style>
  <w:style w:type="paragraph" w:customStyle="1" w:styleId="510CAEAC371D47CCA003AA59ABFC619F">
    <w:name w:val="510CAEAC371D47CCA003AA59ABFC619F"/>
    <w:rsid w:val="00393BA3"/>
  </w:style>
  <w:style w:type="paragraph" w:customStyle="1" w:styleId="A54DBBA9E4C34DB9909C89B457BF2CA2">
    <w:name w:val="A54DBBA9E4C34DB9909C89B457BF2CA2"/>
    <w:rsid w:val="00393BA3"/>
  </w:style>
  <w:style w:type="paragraph" w:customStyle="1" w:styleId="E7E63E96FBFA441B9573F203C5B7051B">
    <w:name w:val="E7E63E96FBFA441B9573F203C5B7051B"/>
    <w:rsid w:val="00393BA3"/>
  </w:style>
  <w:style w:type="paragraph" w:customStyle="1" w:styleId="9E6E698E15894AC5ACC4F1EFDCF30A0A">
    <w:name w:val="9E6E698E15894AC5ACC4F1EFDCF30A0A"/>
    <w:rsid w:val="00393BA3"/>
  </w:style>
  <w:style w:type="paragraph" w:customStyle="1" w:styleId="8C3F85C057704AD9AFFA4F0C0645D838">
    <w:name w:val="8C3F85C057704AD9AFFA4F0C0645D838"/>
    <w:rsid w:val="00393BA3"/>
  </w:style>
  <w:style w:type="paragraph" w:customStyle="1" w:styleId="455ACB9DE6F74389838F9F27586833AB">
    <w:name w:val="455ACB9DE6F74389838F9F27586833AB"/>
    <w:rsid w:val="00393BA3"/>
  </w:style>
  <w:style w:type="paragraph" w:customStyle="1" w:styleId="970D470A2F6C465ABD1E3283F9539829">
    <w:name w:val="970D470A2F6C465ABD1E3283F9539829"/>
    <w:rsid w:val="00393BA3"/>
  </w:style>
  <w:style w:type="paragraph" w:customStyle="1" w:styleId="5DFDF7D26AF9453FA3664178E120AAFA">
    <w:name w:val="5DFDF7D26AF9453FA3664178E120AAFA"/>
    <w:rsid w:val="00393BA3"/>
  </w:style>
  <w:style w:type="paragraph" w:customStyle="1" w:styleId="9DFDD165A0C649D6A02E0BACF730326A">
    <w:name w:val="9DFDD165A0C649D6A02E0BACF730326A"/>
    <w:rsid w:val="00393BA3"/>
  </w:style>
  <w:style w:type="paragraph" w:customStyle="1" w:styleId="670DDA01DD9443D49B421680C6F03BE3">
    <w:name w:val="670DDA01DD9443D49B421680C6F03BE3"/>
    <w:rsid w:val="00393BA3"/>
  </w:style>
  <w:style w:type="paragraph" w:customStyle="1" w:styleId="637C6F314B2441598447D5BC6A71294B">
    <w:name w:val="637C6F314B2441598447D5BC6A71294B"/>
    <w:rsid w:val="00393BA3"/>
  </w:style>
  <w:style w:type="paragraph" w:customStyle="1" w:styleId="B21EB8C172A64D03AAA490CB333803AA">
    <w:name w:val="B21EB8C172A64D03AAA490CB333803AA"/>
    <w:rsid w:val="00393BA3"/>
  </w:style>
  <w:style w:type="paragraph" w:customStyle="1" w:styleId="2401586FF77F45D69AC6B40F0781CE0B">
    <w:name w:val="2401586FF77F45D69AC6B40F0781CE0B"/>
    <w:rsid w:val="00393BA3"/>
  </w:style>
  <w:style w:type="paragraph" w:customStyle="1" w:styleId="A520795CD21B4C7D91749BBB80D5E2FD">
    <w:name w:val="A520795CD21B4C7D91749BBB80D5E2FD"/>
    <w:rsid w:val="00393BA3"/>
  </w:style>
  <w:style w:type="paragraph" w:customStyle="1" w:styleId="CFEEA680987A4F6CB624EDB6BC759720">
    <w:name w:val="CFEEA680987A4F6CB624EDB6BC759720"/>
    <w:rsid w:val="00393BA3"/>
  </w:style>
  <w:style w:type="paragraph" w:customStyle="1" w:styleId="A619582EC8EF4C0293E66471B71A8B43">
    <w:name w:val="A619582EC8EF4C0293E66471B71A8B43"/>
    <w:rsid w:val="00393BA3"/>
  </w:style>
  <w:style w:type="paragraph" w:customStyle="1" w:styleId="5EF26DBD24AB46AE9E5C846FEB0E2AB9">
    <w:name w:val="5EF26DBD24AB46AE9E5C846FEB0E2AB9"/>
    <w:rsid w:val="00393BA3"/>
  </w:style>
  <w:style w:type="paragraph" w:customStyle="1" w:styleId="E107E16615344C439173136AA5F4D066">
    <w:name w:val="E107E16615344C439173136AA5F4D066"/>
    <w:rsid w:val="00393BA3"/>
  </w:style>
  <w:style w:type="paragraph" w:customStyle="1" w:styleId="0ABEBE3CB7F4490C9F6EEDD38F9FAEDA">
    <w:name w:val="0ABEBE3CB7F4490C9F6EEDD38F9FAEDA"/>
    <w:rsid w:val="008B407B"/>
  </w:style>
  <w:style w:type="paragraph" w:customStyle="1" w:styleId="AB596F37A9624F92BD668BA762A111EA">
    <w:name w:val="AB596F37A9624F92BD668BA762A111EA"/>
    <w:rsid w:val="008B407B"/>
  </w:style>
  <w:style w:type="paragraph" w:customStyle="1" w:styleId="5AF7FF523B384C69B7E5C4DF21E94827">
    <w:name w:val="5AF7FF523B384C69B7E5C4DF21E94827"/>
    <w:rsid w:val="008B407B"/>
  </w:style>
  <w:style w:type="paragraph" w:customStyle="1" w:styleId="346D7E5DEF80491EAB5350EB32CB6DBD">
    <w:name w:val="346D7E5DEF80491EAB5350EB32CB6DBD"/>
    <w:rsid w:val="008B407B"/>
  </w:style>
  <w:style w:type="paragraph" w:customStyle="1" w:styleId="28F9740107304F7485E46B8F8DA9569A">
    <w:name w:val="28F9740107304F7485E46B8F8DA9569A"/>
    <w:rsid w:val="008B407B"/>
  </w:style>
  <w:style w:type="paragraph" w:customStyle="1" w:styleId="92E29BC7CFB146D1AEAAA54BF37A7FDE">
    <w:name w:val="92E29BC7CFB146D1AEAAA54BF37A7FDE"/>
    <w:rsid w:val="008B407B"/>
  </w:style>
  <w:style w:type="paragraph" w:customStyle="1" w:styleId="E3402AD0BA6A4C46857A4975FEDA9523">
    <w:name w:val="E3402AD0BA6A4C46857A4975FEDA9523"/>
    <w:rsid w:val="008B407B"/>
  </w:style>
  <w:style w:type="paragraph" w:customStyle="1" w:styleId="70F8939C431F4CE3B53BFBAC99F66EA5">
    <w:name w:val="70F8939C431F4CE3B53BFBAC99F66EA5"/>
    <w:rsid w:val="008B407B"/>
  </w:style>
  <w:style w:type="paragraph" w:customStyle="1" w:styleId="363B3512AC6D4EB3906AA52532E9306E">
    <w:name w:val="363B3512AC6D4EB3906AA52532E9306E"/>
    <w:rsid w:val="008B407B"/>
  </w:style>
  <w:style w:type="paragraph" w:customStyle="1" w:styleId="F9CE93E7F2FC47A29200C03A4992BCAC">
    <w:name w:val="F9CE93E7F2FC47A29200C03A4992BCAC"/>
    <w:rsid w:val="008B407B"/>
  </w:style>
  <w:style w:type="paragraph" w:customStyle="1" w:styleId="E3C0C7C1AEC84274857DE1939D51EDF4">
    <w:name w:val="E3C0C7C1AEC84274857DE1939D51EDF4"/>
    <w:rsid w:val="008B407B"/>
  </w:style>
  <w:style w:type="paragraph" w:customStyle="1" w:styleId="893147CD5EFE43B4BFC2492FEDD1BD33">
    <w:name w:val="893147CD5EFE43B4BFC2492FEDD1BD33"/>
    <w:rsid w:val="008B407B"/>
  </w:style>
  <w:style w:type="paragraph" w:customStyle="1" w:styleId="CF14D83E21E44BECA60BD59EF934489D">
    <w:name w:val="CF14D83E21E44BECA60BD59EF934489D"/>
    <w:rsid w:val="008B407B"/>
  </w:style>
  <w:style w:type="paragraph" w:customStyle="1" w:styleId="ED9139E1E91B4B73966F2DA699C60293">
    <w:name w:val="ED9139E1E91B4B73966F2DA699C60293"/>
    <w:rsid w:val="008B407B"/>
  </w:style>
  <w:style w:type="paragraph" w:customStyle="1" w:styleId="12F4E65CDBE04C18AAD7CA487DBB10C5">
    <w:name w:val="12F4E65CDBE04C18AAD7CA487DBB10C5"/>
    <w:rsid w:val="008B407B"/>
  </w:style>
  <w:style w:type="paragraph" w:customStyle="1" w:styleId="3DE538483F7C481C9F24404F67E81FBC">
    <w:name w:val="3DE538483F7C481C9F24404F67E81FBC"/>
    <w:rsid w:val="008B407B"/>
  </w:style>
  <w:style w:type="paragraph" w:customStyle="1" w:styleId="BD1EC5ED21714325A98B098EE5804E11">
    <w:name w:val="BD1EC5ED21714325A98B098EE5804E11"/>
    <w:rsid w:val="008B407B"/>
  </w:style>
  <w:style w:type="paragraph" w:customStyle="1" w:styleId="4889744908AC46F0BBEDA2564669C267">
    <w:name w:val="4889744908AC46F0BBEDA2564669C267"/>
    <w:rsid w:val="008B407B"/>
  </w:style>
  <w:style w:type="paragraph" w:customStyle="1" w:styleId="4264C3960E684C0ABBCDDC55BDB20679">
    <w:name w:val="4264C3960E684C0ABBCDDC55BDB20679"/>
    <w:rsid w:val="008B407B"/>
  </w:style>
  <w:style w:type="paragraph" w:customStyle="1" w:styleId="D05844CD94EB49F289D389DD830128B9">
    <w:name w:val="D05844CD94EB49F289D389DD830128B9"/>
    <w:rsid w:val="008B407B"/>
  </w:style>
  <w:style w:type="paragraph" w:customStyle="1" w:styleId="155FE8F57ECC4C2B8BCE491E5406F01B">
    <w:name w:val="155FE8F57ECC4C2B8BCE491E5406F01B"/>
    <w:rsid w:val="008B407B"/>
  </w:style>
  <w:style w:type="paragraph" w:customStyle="1" w:styleId="0E218DACD7064BE08003733A1C704357">
    <w:name w:val="0E218DACD7064BE08003733A1C704357"/>
    <w:rsid w:val="008B407B"/>
  </w:style>
  <w:style w:type="paragraph" w:customStyle="1" w:styleId="D6603A68E1874613835A7F19034E174B">
    <w:name w:val="D6603A68E1874613835A7F19034E174B"/>
    <w:rsid w:val="008B407B"/>
  </w:style>
  <w:style w:type="paragraph" w:customStyle="1" w:styleId="466010C43355422EBA53AFEF0C798207">
    <w:name w:val="466010C43355422EBA53AFEF0C798207"/>
    <w:rsid w:val="008B407B"/>
  </w:style>
  <w:style w:type="paragraph" w:customStyle="1" w:styleId="90EE6C81012C4AC39A1AC0D190C973C7">
    <w:name w:val="90EE6C81012C4AC39A1AC0D190C973C7"/>
    <w:rsid w:val="00745878"/>
  </w:style>
  <w:style w:type="paragraph" w:customStyle="1" w:styleId="B76E4E8D14114FA1BE3D160F6ED9F84E">
    <w:name w:val="B76E4E8D14114FA1BE3D160F6ED9F84E"/>
    <w:rsid w:val="00745878"/>
  </w:style>
  <w:style w:type="paragraph" w:customStyle="1" w:styleId="0ED78A4032B547C3AE99B737A7B7C113">
    <w:name w:val="0ED78A4032B547C3AE99B737A7B7C113"/>
    <w:rsid w:val="00745878"/>
  </w:style>
  <w:style w:type="paragraph" w:customStyle="1" w:styleId="53DDEDBA6D674026B1FD8173C5F6612C">
    <w:name w:val="53DDEDBA6D674026B1FD8173C5F6612C"/>
    <w:rsid w:val="00745878"/>
  </w:style>
  <w:style w:type="paragraph" w:customStyle="1" w:styleId="909C55FB1FB2420AB4ACEEC81667BB40">
    <w:name w:val="909C55FB1FB2420AB4ACEEC81667BB40"/>
    <w:rsid w:val="00745878"/>
  </w:style>
  <w:style w:type="paragraph" w:customStyle="1" w:styleId="BBF885C30BA14AB58AB5001905FFC6DE">
    <w:name w:val="BBF885C30BA14AB58AB5001905FFC6DE"/>
    <w:rsid w:val="00745878"/>
  </w:style>
  <w:style w:type="paragraph" w:customStyle="1" w:styleId="362692AF95084D8FB52FF81CB5ACBDE0">
    <w:name w:val="362692AF95084D8FB52FF81CB5ACBDE0"/>
    <w:rsid w:val="00745878"/>
  </w:style>
  <w:style w:type="paragraph" w:customStyle="1" w:styleId="34861C20064F4618BADA4EA76ADC2868">
    <w:name w:val="34861C20064F4618BADA4EA76ADC2868"/>
    <w:rsid w:val="00745878"/>
  </w:style>
  <w:style w:type="paragraph" w:customStyle="1" w:styleId="941B308C37CA44B7AB78850DEADC6107">
    <w:name w:val="941B308C37CA44B7AB78850DEADC6107"/>
    <w:rsid w:val="00745878"/>
  </w:style>
  <w:style w:type="paragraph" w:customStyle="1" w:styleId="7E3F2AFC404941A5B9A30A880A5D243E">
    <w:name w:val="7E3F2AFC404941A5B9A30A880A5D243E"/>
    <w:rsid w:val="00745878"/>
  </w:style>
  <w:style w:type="paragraph" w:customStyle="1" w:styleId="A624B633B7CC43A7847D5A7DF68F00FD">
    <w:name w:val="A624B633B7CC43A7847D5A7DF68F00FD"/>
    <w:rsid w:val="00745878"/>
  </w:style>
  <w:style w:type="paragraph" w:customStyle="1" w:styleId="33C8DEFE0A9C405BA33355DA8D88BB5A">
    <w:name w:val="33C8DEFE0A9C405BA33355DA8D88BB5A"/>
    <w:rsid w:val="00745878"/>
  </w:style>
  <w:style w:type="paragraph" w:customStyle="1" w:styleId="C85290DCF5924A18B9640BB2A173E110">
    <w:name w:val="C85290DCF5924A18B9640BB2A173E110"/>
    <w:rsid w:val="00745878"/>
  </w:style>
  <w:style w:type="paragraph" w:customStyle="1" w:styleId="CFAAB01789E94A63A14CD84A1111DF65">
    <w:name w:val="CFAAB01789E94A63A14CD84A1111DF65"/>
    <w:rsid w:val="00745878"/>
  </w:style>
  <w:style w:type="paragraph" w:customStyle="1" w:styleId="7645B3C504CD4EF0ACDC59E461CCBE66">
    <w:name w:val="7645B3C504CD4EF0ACDC59E461CCBE66"/>
    <w:rsid w:val="00745878"/>
  </w:style>
  <w:style w:type="paragraph" w:customStyle="1" w:styleId="FE9F742AD11D45A6B7D220FA984B5FBE">
    <w:name w:val="FE9F742AD11D45A6B7D220FA984B5FBE"/>
    <w:rsid w:val="00745878"/>
  </w:style>
  <w:style w:type="paragraph" w:customStyle="1" w:styleId="F05744CDF29C442FB9A59453802A94D0">
    <w:name w:val="F05744CDF29C442FB9A59453802A94D0"/>
    <w:rsid w:val="00745878"/>
  </w:style>
  <w:style w:type="paragraph" w:customStyle="1" w:styleId="85CCA877AB4B4FF690F9686AAB7FB4F1">
    <w:name w:val="85CCA877AB4B4FF690F9686AAB7FB4F1"/>
    <w:rsid w:val="00745878"/>
  </w:style>
  <w:style w:type="paragraph" w:customStyle="1" w:styleId="FDDF94A26CB742CCB0DDD71A667696B3">
    <w:name w:val="FDDF94A26CB742CCB0DDD71A667696B3"/>
    <w:rsid w:val="00745878"/>
  </w:style>
  <w:style w:type="paragraph" w:customStyle="1" w:styleId="1EA823DBB9F44AE6A3436206FD85CCB4">
    <w:name w:val="1EA823DBB9F44AE6A3436206FD85CCB4"/>
    <w:rsid w:val="00745878"/>
  </w:style>
  <w:style w:type="paragraph" w:customStyle="1" w:styleId="941C2ECDC0CC446B85D383D46E71A700">
    <w:name w:val="941C2ECDC0CC446B85D383D46E71A700"/>
    <w:rsid w:val="00745878"/>
  </w:style>
  <w:style w:type="paragraph" w:customStyle="1" w:styleId="00D9C9C9CED14E18A501C74FFDDC23A2">
    <w:name w:val="00D9C9C9CED14E18A501C74FFDDC23A2"/>
    <w:rsid w:val="00745878"/>
  </w:style>
  <w:style w:type="paragraph" w:customStyle="1" w:styleId="675FA84D901348BCBB0402ED6B0AE810">
    <w:name w:val="675FA84D901348BCBB0402ED6B0AE810"/>
    <w:rsid w:val="00745878"/>
  </w:style>
  <w:style w:type="paragraph" w:customStyle="1" w:styleId="2DCEBE683E3B47DB8C57061444957625">
    <w:name w:val="2DCEBE683E3B47DB8C57061444957625"/>
    <w:rsid w:val="00745878"/>
  </w:style>
  <w:style w:type="paragraph" w:customStyle="1" w:styleId="82F47A8C772B462E997D782B33744B27">
    <w:name w:val="82F47A8C772B462E997D782B33744B27"/>
    <w:rsid w:val="00745878"/>
  </w:style>
  <w:style w:type="paragraph" w:customStyle="1" w:styleId="721E4CB1AAED4E64AF89673C79110E97">
    <w:name w:val="721E4CB1AAED4E64AF89673C79110E97"/>
    <w:rsid w:val="00745878"/>
  </w:style>
  <w:style w:type="paragraph" w:customStyle="1" w:styleId="DB4BA9D80D5F483F9225212E1C005AE2">
    <w:name w:val="DB4BA9D80D5F483F9225212E1C005AE2"/>
    <w:rsid w:val="00745878"/>
  </w:style>
  <w:style w:type="paragraph" w:customStyle="1" w:styleId="88519398DE66414C81386B81F7596F78">
    <w:name w:val="88519398DE66414C81386B81F7596F78"/>
    <w:rsid w:val="00745878"/>
  </w:style>
  <w:style w:type="paragraph" w:customStyle="1" w:styleId="3CF0BCD82BF041A6B5EE557CAE931555">
    <w:name w:val="3CF0BCD82BF041A6B5EE557CAE931555"/>
    <w:rsid w:val="00745878"/>
  </w:style>
  <w:style w:type="paragraph" w:customStyle="1" w:styleId="FC2A04FA9C5446D7B8EB96DA16ACC185">
    <w:name w:val="FC2A04FA9C5446D7B8EB96DA16ACC185"/>
    <w:rsid w:val="00745878"/>
  </w:style>
  <w:style w:type="paragraph" w:customStyle="1" w:styleId="1BD228D02C5B42B586EA3DD9D23D50F7">
    <w:name w:val="1BD228D02C5B42B586EA3DD9D23D50F7"/>
    <w:rsid w:val="00745878"/>
  </w:style>
  <w:style w:type="paragraph" w:customStyle="1" w:styleId="2071BF9B8C0C47A792D55571F58FC4D9">
    <w:name w:val="2071BF9B8C0C47A792D55571F58FC4D9"/>
    <w:rsid w:val="00745878"/>
  </w:style>
  <w:style w:type="paragraph" w:customStyle="1" w:styleId="ACA7976209824C3B9CF5833E9A96B65C">
    <w:name w:val="ACA7976209824C3B9CF5833E9A96B65C"/>
    <w:rsid w:val="00745878"/>
  </w:style>
  <w:style w:type="paragraph" w:customStyle="1" w:styleId="B699CFEA8EE3491894440A003B9E2D9F">
    <w:name w:val="B699CFEA8EE3491894440A003B9E2D9F"/>
    <w:rsid w:val="00745878"/>
  </w:style>
  <w:style w:type="paragraph" w:customStyle="1" w:styleId="F0F0C4D1252845819831AF885BF0F0AE">
    <w:name w:val="F0F0C4D1252845819831AF885BF0F0AE"/>
    <w:rsid w:val="00745878"/>
  </w:style>
  <w:style w:type="paragraph" w:customStyle="1" w:styleId="303CC992B57D441780ED4A0402954872">
    <w:name w:val="303CC992B57D441780ED4A0402954872"/>
    <w:rsid w:val="00745878"/>
  </w:style>
  <w:style w:type="paragraph" w:customStyle="1" w:styleId="26BE73339BE1437B87A68674375E406C">
    <w:name w:val="26BE73339BE1437B87A68674375E406C"/>
    <w:rsid w:val="00745878"/>
  </w:style>
  <w:style w:type="paragraph" w:customStyle="1" w:styleId="A04BF5491D224B46B4A06326A4B52C6F">
    <w:name w:val="A04BF5491D224B46B4A06326A4B52C6F"/>
    <w:rsid w:val="00745878"/>
  </w:style>
  <w:style w:type="paragraph" w:customStyle="1" w:styleId="2D6818742A8A4B9CAF7B1864953A577D">
    <w:name w:val="2D6818742A8A4B9CAF7B1864953A577D"/>
    <w:rsid w:val="00745878"/>
  </w:style>
  <w:style w:type="paragraph" w:customStyle="1" w:styleId="3A795EB3D86B4C8195CC1C808269F3D1">
    <w:name w:val="3A795EB3D86B4C8195CC1C808269F3D1"/>
    <w:rsid w:val="00745878"/>
  </w:style>
  <w:style w:type="paragraph" w:customStyle="1" w:styleId="7F9BA0EACDE94B61B18BE2FA90C79D04">
    <w:name w:val="7F9BA0EACDE94B61B18BE2FA90C79D04"/>
    <w:rsid w:val="00745878"/>
  </w:style>
  <w:style w:type="paragraph" w:customStyle="1" w:styleId="AE628A3126DF4F239901A71EC9EA39C5">
    <w:name w:val="AE628A3126DF4F239901A71EC9EA39C5"/>
    <w:rsid w:val="00745878"/>
  </w:style>
  <w:style w:type="paragraph" w:customStyle="1" w:styleId="1C9D94CA2D97444B8D4CA6C780756F0E">
    <w:name w:val="1C9D94CA2D97444B8D4CA6C780756F0E"/>
    <w:rsid w:val="00745878"/>
  </w:style>
  <w:style w:type="paragraph" w:customStyle="1" w:styleId="09697FFAD9FC4F3CBFF46B50AEAFB2F7">
    <w:name w:val="09697FFAD9FC4F3CBFF46B50AEAFB2F7"/>
    <w:rsid w:val="00745878"/>
  </w:style>
  <w:style w:type="paragraph" w:customStyle="1" w:styleId="A11CDF9DA0A045F498AC3769BADCF2AA">
    <w:name w:val="A11CDF9DA0A045F498AC3769BADCF2AA"/>
    <w:rsid w:val="00745878"/>
  </w:style>
  <w:style w:type="paragraph" w:customStyle="1" w:styleId="BE067D28DA15456589AC45E47D475CBE">
    <w:name w:val="BE067D28DA15456589AC45E47D475CBE"/>
    <w:rsid w:val="00745878"/>
  </w:style>
  <w:style w:type="paragraph" w:customStyle="1" w:styleId="B8C919CD2A584660A2A765DCC0C4505B">
    <w:name w:val="B8C919CD2A584660A2A765DCC0C4505B"/>
    <w:rsid w:val="00745878"/>
  </w:style>
  <w:style w:type="paragraph" w:customStyle="1" w:styleId="9FEC15FE5C7146849BD34D2D516703F2">
    <w:name w:val="9FEC15FE5C7146849BD34D2D516703F2"/>
    <w:rsid w:val="00745878"/>
  </w:style>
  <w:style w:type="paragraph" w:customStyle="1" w:styleId="10DD9AAB272549B2BA79876FC2A58B66">
    <w:name w:val="10DD9AAB272549B2BA79876FC2A58B66"/>
    <w:rsid w:val="00D577BB"/>
  </w:style>
  <w:style w:type="paragraph" w:customStyle="1" w:styleId="3A6BE6B0533D446DB3397F4770DDF9B4">
    <w:name w:val="3A6BE6B0533D446DB3397F4770DDF9B4"/>
    <w:rsid w:val="00D577BB"/>
  </w:style>
  <w:style w:type="paragraph" w:customStyle="1" w:styleId="78791C4A445A42EBB8E011594BC0C065">
    <w:name w:val="78791C4A445A42EBB8E011594BC0C065"/>
    <w:rsid w:val="007F08C1"/>
  </w:style>
  <w:style w:type="paragraph" w:customStyle="1" w:styleId="C09DC99AA4A24AE78775F9E1E990CADD">
    <w:name w:val="C09DC99AA4A24AE78775F9E1E990CADD"/>
    <w:rsid w:val="007F08C1"/>
  </w:style>
  <w:style w:type="paragraph" w:customStyle="1" w:styleId="F18CA97751C14379989D6852520B4180">
    <w:name w:val="F18CA97751C14379989D6852520B4180"/>
    <w:rsid w:val="00442277"/>
  </w:style>
  <w:style w:type="paragraph" w:customStyle="1" w:styleId="F7945597A80D4C94B5DC40EE2C598602">
    <w:name w:val="F7945597A80D4C94B5DC40EE2C598602"/>
    <w:rsid w:val="00442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B0480-89DF-4E19-9A1D-89D465F7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5419</Words>
  <Characters>29264</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2021-11-29T19:14:00Z</dcterms:created>
  <dcterms:modified xsi:type="dcterms:W3CDTF">2021-12-16T11:58:00Z</dcterms:modified>
</cp:coreProperties>
</file>